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85EA6" w14:textId="1409D5D7" w:rsidR="003E4F5F" w:rsidRDefault="003E4F5F" w:rsidP="003E4F5F">
      <w:pPr>
        <w:tabs>
          <w:tab w:val="left" w:pos="7500"/>
          <w:tab w:val="left" w:pos="8360"/>
        </w:tabs>
        <w:spacing w:line="0" w:lineRule="atLeast"/>
        <w:rPr>
          <w:sz w:val="21"/>
        </w:rPr>
      </w:pPr>
      <w:r>
        <w:rPr>
          <w:b/>
          <w:sz w:val="22"/>
        </w:rPr>
        <w:t>Szkoła Podstawowa nr 6</w:t>
      </w:r>
      <w:r w:rsidR="00B362CD">
        <w:rPr>
          <w:rFonts w:ascii="Times New Roman" w:eastAsia="Times New Roman" w:hAnsi="Times New Roman"/>
        </w:rPr>
        <w:t xml:space="preserve">                                                                         </w:t>
      </w:r>
      <w:r>
        <w:rPr>
          <w:sz w:val="22"/>
        </w:rPr>
        <w:t>Będzin,</w:t>
      </w:r>
      <w:r>
        <w:rPr>
          <w:rFonts w:ascii="Times New Roman" w:eastAsia="Times New Roman" w:hAnsi="Times New Roman"/>
        </w:rPr>
        <w:t xml:space="preserve"> </w:t>
      </w:r>
      <w:r w:rsidR="006A2D70">
        <w:rPr>
          <w:rFonts w:ascii="Times New Roman" w:eastAsia="Times New Roman" w:hAnsi="Times New Roman"/>
        </w:rPr>
        <w:t>30</w:t>
      </w:r>
      <w:r w:rsidR="00B362CD">
        <w:rPr>
          <w:rFonts w:ascii="Times New Roman" w:eastAsia="Times New Roman" w:hAnsi="Times New Roman"/>
        </w:rPr>
        <w:t>.0</w:t>
      </w:r>
      <w:r w:rsidR="006A2D70">
        <w:rPr>
          <w:rFonts w:ascii="Times New Roman" w:eastAsia="Times New Roman" w:hAnsi="Times New Roman"/>
        </w:rPr>
        <w:t>7</w:t>
      </w:r>
      <w:r w:rsidR="00B362CD">
        <w:rPr>
          <w:rFonts w:ascii="Times New Roman" w:eastAsia="Times New Roman" w:hAnsi="Times New Roman"/>
        </w:rPr>
        <w:t>.2021 r.</w:t>
      </w:r>
    </w:p>
    <w:p w14:paraId="1E63BD3B" w14:textId="77777777" w:rsidR="003E4F5F" w:rsidRDefault="003E4F5F" w:rsidP="003E4F5F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735F3960" w14:textId="77777777" w:rsidR="003E4F5F" w:rsidRDefault="003E4F5F" w:rsidP="003E4F5F">
      <w:pPr>
        <w:spacing w:line="0" w:lineRule="atLeast"/>
        <w:rPr>
          <w:b/>
          <w:sz w:val="22"/>
        </w:rPr>
      </w:pPr>
      <w:r>
        <w:rPr>
          <w:b/>
          <w:sz w:val="22"/>
        </w:rPr>
        <w:t>im. Marii Konopnickiej</w:t>
      </w:r>
    </w:p>
    <w:p w14:paraId="272919E1" w14:textId="77777777" w:rsidR="003E4F5F" w:rsidRDefault="003E4F5F" w:rsidP="003E4F5F">
      <w:pPr>
        <w:spacing w:line="0" w:lineRule="atLeast"/>
        <w:rPr>
          <w:sz w:val="22"/>
        </w:rPr>
      </w:pPr>
      <w:r>
        <w:rPr>
          <w:sz w:val="22"/>
        </w:rPr>
        <w:t>ul. Konopnickiej 13</w:t>
      </w:r>
    </w:p>
    <w:p w14:paraId="6ED285E8" w14:textId="77777777" w:rsidR="003E4F5F" w:rsidRDefault="003E4F5F" w:rsidP="003E4F5F">
      <w:pPr>
        <w:spacing w:line="0" w:lineRule="atLeast"/>
        <w:rPr>
          <w:sz w:val="22"/>
        </w:rPr>
      </w:pPr>
      <w:r>
        <w:rPr>
          <w:sz w:val="22"/>
        </w:rPr>
        <w:t>42-506 Będzin</w:t>
      </w:r>
    </w:p>
    <w:p w14:paraId="1D6805D3" w14:textId="77777777" w:rsidR="003E4F5F" w:rsidRDefault="003E4F5F" w:rsidP="003E4F5F">
      <w:pPr>
        <w:spacing w:line="238" w:lineRule="auto"/>
        <w:rPr>
          <w:sz w:val="22"/>
        </w:rPr>
      </w:pPr>
      <w:r>
        <w:rPr>
          <w:sz w:val="22"/>
        </w:rPr>
        <w:t>tel. 322673739</w:t>
      </w:r>
    </w:p>
    <w:p w14:paraId="3AB442E6" w14:textId="77777777" w:rsidR="003E4F5F" w:rsidRDefault="003E4F5F" w:rsidP="003E4F5F">
      <w:pPr>
        <w:spacing w:line="0" w:lineRule="atLeast"/>
        <w:rPr>
          <w:sz w:val="22"/>
        </w:rPr>
      </w:pPr>
      <w:r>
        <w:rPr>
          <w:sz w:val="22"/>
        </w:rPr>
        <w:t>szkola@sp6bedzin.pl</w:t>
      </w:r>
    </w:p>
    <w:p w14:paraId="307743D4" w14:textId="77777777" w:rsidR="003E4F5F" w:rsidRDefault="003E4F5F" w:rsidP="003E4F5F">
      <w:pPr>
        <w:spacing w:line="0" w:lineRule="atLeast"/>
        <w:rPr>
          <w:sz w:val="22"/>
        </w:rPr>
      </w:pPr>
      <w:r>
        <w:rPr>
          <w:sz w:val="22"/>
        </w:rPr>
        <w:t>http://www.sp6bedzin.pl/</w:t>
      </w:r>
    </w:p>
    <w:p w14:paraId="6A71E06C" w14:textId="77777777" w:rsidR="003E4F5F" w:rsidRDefault="003E4F5F" w:rsidP="003E4F5F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649AB38A" w14:textId="3D5CFD33" w:rsidR="00560AC0" w:rsidRDefault="00560AC0" w:rsidP="00560AC0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 xml:space="preserve">Zapytanie ofertowe nr </w:t>
      </w:r>
      <w:r w:rsidR="006A2D70">
        <w:rPr>
          <w:b/>
          <w:sz w:val="22"/>
        </w:rPr>
        <w:t>4</w:t>
      </w:r>
      <w:r>
        <w:rPr>
          <w:b/>
          <w:sz w:val="22"/>
        </w:rPr>
        <w:t>/0</w:t>
      </w:r>
      <w:r w:rsidR="006A2D70">
        <w:rPr>
          <w:b/>
          <w:sz w:val="22"/>
        </w:rPr>
        <w:t>7</w:t>
      </w:r>
      <w:r>
        <w:rPr>
          <w:b/>
          <w:sz w:val="22"/>
        </w:rPr>
        <w:t>/2021</w:t>
      </w:r>
    </w:p>
    <w:p w14:paraId="1DE69D5C" w14:textId="77777777" w:rsidR="00560AC0" w:rsidRDefault="00560AC0" w:rsidP="00560AC0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dotyczy oszacowania wartości</w:t>
      </w:r>
    </w:p>
    <w:p w14:paraId="332F9F4D" w14:textId="15FD7FF4" w:rsidR="00560AC0" w:rsidRDefault="009F6540" w:rsidP="00560AC0">
      <w:pPr>
        <w:spacing w:line="0" w:lineRule="atLeast"/>
        <w:ind w:right="20"/>
        <w:jc w:val="center"/>
        <w:rPr>
          <w:b/>
          <w:sz w:val="22"/>
        </w:rPr>
      </w:pPr>
      <w:r>
        <w:rPr>
          <w:b/>
          <w:sz w:val="22"/>
        </w:rPr>
        <w:t>zamówienia publicznego</w:t>
      </w:r>
      <w:r w:rsidR="00560AC0">
        <w:rPr>
          <w:b/>
          <w:sz w:val="22"/>
        </w:rPr>
        <w:t>, którego wartość nie przekracza wyrażonej w złotych równowartości kwoty 30 000 euro</w:t>
      </w:r>
    </w:p>
    <w:p w14:paraId="44FF0E63" w14:textId="1D399421" w:rsidR="00560AC0" w:rsidRDefault="00560AC0" w:rsidP="00560AC0">
      <w:pPr>
        <w:spacing w:line="0" w:lineRule="atLeast"/>
        <w:jc w:val="center"/>
        <w:rPr>
          <w:b/>
          <w:sz w:val="22"/>
        </w:rPr>
      </w:pPr>
      <w:r>
        <w:rPr>
          <w:b/>
          <w:sz w:val="22"/>
        </w:rPr>
        <w:t xml:space="preserve">(zamówienie w ramach </w:t>
      </w:r>
      <w:r w:rsidR="006A2D70">
        <w:rPr>
          <w:b/>
          <w:sz w:val="22"/>
        </w:rPr>
        <w:t>programu ,,Rezerwa oświatowa’’</w:t>
      </w:r>
      <w:r>
        <w:rPr>
          <w:b/>
          <w:sz w:val="22"/>
        </w:rPr>
        <w:t>)</w:t>
      </w:r>
    </w:p>
    <w:p w14:paraId="0E8BF819" w14:textId="6E2A375C" w:rsidR="003E4F5F" w:rsidRDefault="003E4F5F" w:rsidP="00560AC0">
      <w:pPr>
        <w:spacing w:line="0" w:lineRule="atLeast"/>
        <w:ind w:right="20"/>
        <w:jc w:val="center"/>
        <w:rPr>
          <w:b/>
          <w:sz w:val="22"/>
        </w:rPr>
      </w:pPr>
    </w:p>
    <w:p w14:paraId="2AB986E3" w14:textId="77777777" w:rsidR="003E4F5F" w:rsidRDefault="003E4F5F" w:rsidP="003E4F5F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2A7887F6" w14:textId="77777777" w:rsidR="003E4F5F" w:rsidRDefault="003E4F5F" w:rsidP="003E4F5F">
      <w:pPr>
        <w:spacing w:line="0" w:lineRule="atLeast"/>
        <w:rPr>
          <w:b/>
          <w:sz w:val="22"/>
        </w:rPr>
      </w:pPr>
      <w:r>
        <w:rPr>
          <w:b/>
          <w:sz w:val="22"/>
        </w:rPr>
        <w:t>I. ZAMAWIAJĄCY</w:t>
      </w:r>
    </w:p>
    <w:p w14:paraId="6D04A582" w14:textId="77777777" w:rsidR="003E4F5F" w:rsidRDefault="003E4F5F" w:rsidP="003E4F5F">
      <w:pPr>
        <w:spacing w:line="0" w:lineRule="atLeast"/>
        <w:ind w:left="420"/>
        <w:rPr>
          <w:b/>
          <w:sz w:val="22"/>
        </w:rPr>
      </w:pPr>
      <w:r>
        <w:rPr>
          <w:b/>
          <w:sz w:val="22"/>
        </w:rPr>
        <w:t>Szkoła Podstawowa nr 6 im. Marii Konopnickiej</w:t>
      </w:r>
    </w:p>
    <w:p w14:paraId="664E4E75" w14:textId="77777777" w:rsidR="003E4F5F" w:rsidRDefault="003E4F5F" w:rsidP="003E4F5F">
      <w:pPr>
        <w:spacing w:line="238" w:lineRule="auto"/>
        <w:ind w:left="420"/>
        <w:rPr>
          <w:sz w:val="22"/>
        </w:rPr>
      </w:pPr>
      <w:r>
        <w:rPr>
          <w:sz w:val="22"/>
        </w:rPr>
        <w:t>Będzin, ul. Konopnickiej 13</w:t>
      </w:r>
    </w:p>
    <w:p w14:paraId="6524BD70" w14:textId="77777777" w:rsidR="003E4F5F" w:rsidRDefault="003E4F5F" w:rsidP="003E4F5F">
      <w:pPr>
        <w:spacing w:line="1" w:lineRule="exact"/>
        <w:rPr>
          <w:rFonts w:ascii="Times New Roman" w:eastAsia="Times New Roman" w:hAnsi="Times New Roman"/>
          <w:sz w:val="24"/>
        </w:rPr>
      </w:pPr>
    </w:p>
    <w:p w14:paraId="4D8450D9" w14:textId="77777777" w:rsidR="003E4F5F" w:rsidRDefault="003E4F5F" w:rsidP="003E4F5F">
      <w:pPr>
        <w:spacing w:line="0" w:lineRule="atLeast"/>
        <w:ind w:left="420"/>
        <w:rPr>
          <w:sz w:val="22"/>
        </w:rPr>
      </w:pPr>
      <w:r>
        <w:rPr>
          <w:sz w:val="22"/>
        </w:rPr>
        <w:t>42-506</w:t>
      </w:r>
    </w:p>
    <w:p w14:paraId="681E6288" w14:textId="77777777" w:rsidR="003E4F5F" w:rsidRDefault="003E4F5F" w:rsidP="003E4F5F">
      <w:pPr>
        <w:spacing w:line="0" w:lineRule="atLeast"/>
        <w:ind w:left="400"/>
        <w:rPr>
          <w:sz w:val="22"/>
        </w:rPr>
      </w:pPr>
      <w:r>
        <w:rPr>
          <w:sz w:val="22"/>
        </w:rPr>
        <w:t>NIP: 625-14-33-449, REGON: 000726323,</w:t>
      </w:r>
    </w:p>
    <w:p w14:paraId="70B6E31B" w14:textId="77777777" w:rsidR="003E4F5F" w:rsidRDefault="003E4F5F" w:rsidP="003E4F5F">
      <w:pPr>
        <w:spacing w:line="269" w:lineRule="exact"/>
        <w:rPr>
          <w:rFonts w:ascii="Times New Roman" w:eastAsia="Times New Roman" w:hAnsi="Times New Roman"/>
          <w:sz w:val="24"/>
        </w:rPr>
      </w:pPr>
    </w:p>
    <w:p w14:paraId="33336BA2" w14:textId="77777777" w:rsidR="003E4F5F" w:rsidRDefault="003E4F5F" w:rsidP="003E4F5F">
      <w:pPr>
        <w:spacing w:line="0" w:lineRule="atLeast"/>
        <w:rPr>
          <w:b/>
          <w:sz w:val="22"/>
        </w:rPr>
      </w:pPr>
      <w:r>
        <w:rPr>
          <w:b/>
          <w:sz w:val="22"/>
        </w:rPr>
        <w:t>II. OPIS PRZEDMIOTU ZAMÓWIENIA</w:t>
      </w:r>
    </w:p>
    <w:p w14:paraId="56B5042F" w14:textId="77777777" w:rsidR="003E4F5F" w:rsidRDefault="003E4F5F" w:rsidP="003E4F5F">
      <w:pPr>
        <w:spacing w:line="49" w:lineRule="exact"/>
        <w:rPr>
          <w:rFonts w:ascii="Times New Roman" w:eastAsia="Times New Roman" w:hAnsi="Times New Roman"/>
          <w:sz w:val="24"/>
        </w:rPr>
      </w:pPr>
    </w:p>
    <w:p w14:paraId="796E7336" w14:textId="3A3D1C64" w:rsidR="003E4F5F" w:rsidRDefault="003E4F5F" w:rsidP="003E4F5F">
      <w:pPr>
        <w:numPr>
          <w:ilvl w:val="0"/>
          <w:numId w:val="1"/>
        </w:numPr>
        <w:tabs>
          <w:tab w:val="left" w:pos="299"/>
        </w:tabs>
        <w:spacing w:line="218" w:lineRule="auto"/>
        <w:ind w:left="400" w:hanging="400"/>
        <w:jc w:val="both"/>
        <w:rPr>
          <w:b/>
          <w:sz w:val="22"/>
        </w:rPr>
      </w:pPr>
      <w:r>
        <w:rPr>
          <w:sz w:val="22"/>
        </w:rPr>
        <w:t xml:space="preserve">Przedmiotem zamówienia </w:t>
      </w:r>
      <w:r w:rsidR="006A2D70">
        <w:rPr>
          <w:sz w:val="22"/>
        </w:rPr>
        <w:t xml:space="preserve">są </w:t>
      </w:r>
      <w:bookmarkStart w:id="0" w:name="_GoBack"/>
      <w:r w:rsidR="006A2D70">
        <w:rPr>
          <w:sz w:val="22"/>
        </w:rPr>
        <w:t xml:space="preserve">pomoce naukowe do pracowni przyrodniczych </w:t>
      </w:r>
      <w:bookmarkEnd w:id="0"/>
      <w:r w:rsidR="006A2D70">
        <w:rPr>
          <w:sz w:val="22"/>
        </w:rPr>
        <w:t>w ramach p</w:t>
      </w:r>
      <w:r>
        <w:rPr>
          <w:sz w:val="22"/>
        </w:rPr>
        <w:t>rogramu „</w:t>
      </w:r>
      <w:r w:rsidR="006A2D70">
        <w:rPr>
          <w:sz w:val="22"/>
        </w:rPr>
        <w:t>Rezerwa oświatowa’’.</w:t>
      </w:r>
    </w:p>
    <w:p w14:paraId="1D46CD4A" w14:textId="303D71D3" w:rsidR="003E4F5F" w:rsidRPr="006A2D70" w:rsidRDefault="00B362CD" w:rsidP="003E4F5F">
      <w:pPr>
        <w:numPr>
          <w:ilvl w:val="0"/>
          <w:numId w:val="1"/>
        </w:numPr>
        <w:tabs>
          <w:tab w:val="left" w:pos="220"/>
        </w:tabs>
        <w:spacing w:line="0" w:lineRule="atLeast"/>
        <w:ind w:left="220" w:hanging="220"/>
        <w:jc w:val="both"/>
        <w:rPr>
          <w:b/>
          <w:sz w:val="22"/>
        </w:rPr>
      </w:pPr>
      <w:r>
        <w:rPr>
          <w:sz w:val="22"/>
        </w:rPr>
        <w:t xml:space="preserve"> </w:t>
      </w:r>
      <w:r w:rsidR="003E4F5F">
        <w:rPr>
          <w:sz w:val="22"/>
        </w:rPr>
        <w:t>Szczegółowy opis przedmiotu zamówienia i cenę jednostkową produktu:</w:t>
      </w:r>
    </w:p>
    <w:p w14:paraId="40447336" w14:textId="501714E3" w:rsidR="006A2D70" w:rsidRDefault="006A2D70" w:rsidP="006A2D70">
      <w:pPr>
        <w:tabs>
          <w:tab w:val="left" w:pos="220"/>
        </w:tabs>
        <w:spacing w:line="0" w:lineRule="atLeast"/>
        <w:ind w:left="220"/>
        <w:jc w:val="both"/>
        <w:rPr>
          <w:sz w:val="22"/>
        </w:rPr>
      </w:pPr>
      <w:r>
        <w:rPr>
          <w:sz w:val="22"/>
        </w:rPr>
        <w:t>Pomoce dydaktyczne- geografia</w:t>
      </w:r>
    </w:p>
    <w:p w14:paraId="208929A6" w14:textId="3CB46B21" w:rsidR="006A2D70" w:rsidRDefault="006A2D70" w:rsidP="006A2D70">
      <w:pPr>
        <w:pStyle w:val="Akapitzlist"/>
        <w:numPr>
          <w:ilvl w:val="0"/>
          <w:numId w:val="8"/>
        </w:numPr>
        <w:tabs>
          <w:tab w:val="left" w:pos="220"/>
        </w:tabs>
        <w:spacing w:line="0" w:lineRule="atLeast"/>
        <w:jc w:val="both"/>
        <w:rPr>
          <w:sz w:val="22"/>
        </w:rPr>
      </w:pPr>
      <w:proofErr w:type="spellStart"/>
      <w:r w:rsidRPr="006A2D70">
        <w:rPr>
          <w:sz w:val="22"/>
        </w:rPr>
        <w:t>Didakta</w:t>
      </w:r>
      <w:proofErr w:type="spellEnd"/>
      <w:r w:rsidRPr="006A2D70">
        <w:rPr>
          <w:sz w:val="22"/>
        </w:rPr>
        <w:t>- multimedialna Geografia</w:t>
      </w:r>
    </w:p>
    <w:p w14:paraId="707E9DCA" w14:textId="11A6AF93" w:rsidR="006A2D70" w:rsidRDefault="006A2D70" w:rsidP="006A2D70">
      <w:pPr>
        <w:pStyle w:val="Akapitzlist"/>
        <w:numPr>
          <w:ilvl w:val="0"/>
          <w:numId w:val="8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6A2D70">
        <w:rPr>
          <w:sz w:val="22"/>
        </w:rPr>
        <w:t>Multimedialny Atlas dla Szkół Podstawowych. Polska i przyroda wokół nas</w:t>
      </w:r>
    </w:p>
    <w:p w14:paraId="42AA51A0" w14:textId="22BD7AFE" w:rsidR="006A2D70" w:rsidRDefault="006A2D70" w:rsidP="006A2D70">
      <w:pPr>
        <w:pStyle w:val="Akapitzlist"/>
        <w:numPr>
          <w:ilvl w:val="0"/>
          <w:numId w:val="8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6A2D70">
        <w:rPr>
          <w:sz w:val="22"/>
        </w:rPr>
        <w:t>Modułowe Pracownie Przyrodnicze moduł POWIETRZE</w:t>
      </w:r>
    </w:p>
    <w:p w14:paraId="5A241B5E" w14:textId="45A9691F" w:rsidR="006A2D70" w:rsidRDefault="006A2D70" w:rsidP="006A2D70">
      <w:pPr>
        <w:pStyle w:val="Akapitzlist"/>
        <w:numPr>
          <w:ilvl w:val="0"/>
          <w:numId w:val="8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6A2D70">
        <w:rPr>
          <w:sz w:val="22"/>
        </w:rPr>
        <w:t>MPP Geografia licencja dla Nauczycieli</w:t>
      </w:r>
    </w:p>
    <w:p w14:paraId="0F32B1BE" w14:textId="49B0F6B8" w:rsidR="006A2D70" w:rsidRDefault="002523E9" w:rsidP="006A2D70">
      <w:pPr>
        <w:pStyle w:val="Akapitzlist"/>
        <w:numPr>
          <w:ilvl w:val="0"/>
          <w:numId w:val="8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Interaktywne Plansze Przyrodnicze Geografia</w:t>
      </w:r>
    </w:p>
    <w:p w14:paraId="24F5C9B6" w14:textId="70C040C5" w:rsidR="002523E9" w:rsidRDefault="002523E9" w:rsidP="006A2D70">
      <w:pPr>
        <w:pStyle w:val="Akapitzlist"/>
        <w:numPr>
          <w:ilvl w:val="0"/>
          <w:numId w:val="8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Multimedialny Geograficzny Atlas Świata</w:t>
      </w:r>
    </w:p>
    <w:p w14:paraId="1A81B73C" w14:textId="0B622227" w:rsidR="002523E9" w:rsidRDefault="002523E9" w:rsidP="006A2D70">
      <w:pPr>
        <w:pStyle w:val="Akapitzlist"/>
        <w:numPr>
          <w:ilvl w:val="0"/>
          <w:numId w:val="8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Multimedialny Atlas dla Szkół Podstawowych. Świat i kontynenty</w:t>
      </w:r>
    </w:p>
    <w:p w14:paraId="4EC4DBE7" w14:textId="4217620B" w:rsidR="002523E9" w:rsidRDefault="002523E9" w:rsidP="006A2D70">
      <w:pPr>
        <w:pStyle w:val="Akapitzlist"/>
        <w:numPr>
          <w:ilvl w:val="0"/>
          <w:numId w:val="8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Parki narodowe i inne formy ochrony przyrody w Polsce</w:t>
      </w:r>
      <w:r>
        <w:rPr>
          <w:sz w:val="22"/>
        </w:rPr>
        <w:t xml:space="preserve">- atlas </w:t>
      </w:r>
    </w:p>
    <w:p w14:paraId="161922AE" w14:textId="081AC5F5" w:rsidR="002523E9" w:rsidRDefault="002523E9" w:rsidP="006A2D70">
      <w:pPr>
        <w:pStyle w:val="Akapitzlist"/>
        <w:numPr>
          <w:ilvl w:val="0"/>
          <w:numId w:val="8"/>
        </w:numPr>
        <w:tabs>
          <w:tab w:val="left" w:pos="220"/>
        </w:tabs>
        <w:spacing w:line="0" w:lineRule="atLeast"/>
        <w:jc w:val="both"/>
        <w:rPr>
          <w:sz w:val="22"/>
        </w:rPr>
      </w:pPr>
      <w:proofErr w:type="spellStart"/>
      <w:r w:rsidRPr="002523E9">
        <w:rPr>
          <w:sz w:val="22"/>
        </w:rPr>
        <w:t>LaboLAB</w:t>
      </w:r>
      <w:proofErr w:type="spellEnd"/>
      <w:r w:rsidRPr="002523E9">
        <w:rPr>
          <w:sz w:val="22"/>
        </w:rPr>
        <w:t xml:space="preserve"> - Ziemia i kosmos</w:t>
      </w:r>
    </w:p>
    <w:p w14:paraId="0628EA8D" w14:textId="7FD9F9B8" w:rsidR="002523E9" w:rsidRDefault="002523E9" w:rsidP="006A2D70">
      <w:pPr>
        <w:pStyle w:val="Akapitzlist"/>
        <w:numPr>
          <w:ilvl w:val="0"/>
          <w:numId w:val="8"/>
        </w:numPr>
        <w:tabs>
          <w:tab w:val="left" w:pos="220"/>
        </w:tabs>
        <w:spacing w:line="0" w:lineRule="atLeast"/>
        <w:jc w:val="both"/>
        <w:rPr>
          <w:sz w:val="22"/>
        </w:rPr>
      </w:pPr>
      <w:proofErr w:type="spellStart"/>
      <w:r w:rsidRPr="002523E9">
        <w:rPr>
          <w:sz w:val="22"/>
        </w:rPr>
        <w:t>LaboLAB</w:t>
      </w:r>
      <w:proofErr w:type="spellEnd"/>
      <w:r w:rsidRPr="002523E9">
        <w:rPr>
          <w:sz w:val="22"/>
        </w:rPr>
        <w:t xml:space="preserve"> - Zmieniająca się planeta Ziemia</w:t>
      </w:r>
    </w:p>
    <w:p w14:paraId="684E0905" w14:textId="2AF0A44B" w:rsidR="002523E9" w:rsidRDefault="002523E9" w:rsidP="006A2D70">
      <w:pPr>
        <w:pStyle w:val="Akapitzlist"/>
        <w:numPr>
          <w:ilvl w:val="0"/>
          <w:numId w:val="8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Multimedialny Układ Słoneczny</w:t>
      </w:r>
    </w:p>
    <w:p w14:paraId="6CDB9DE5" w14:textId="76EB80A4" w:rsidR="002523E9" w:rsidRDefault="002523E9" w:rsidP="006A2D70">
      <w:pPr>
        <w:pStyle w:val="Akapitzlist"/>
        <w:numPr>
          <w:ilvl w:val="0"/>
          <w:numId w:val="8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Globus  30 cm</w:t>
      </w:r>
    </w:p>
    <w:p w14:paraId="43B2FA74" w14:textId="526CE276" w:rsidR="002523E9" w:rsidRDefault="002523E9" w:rsidP="006A2D70">
      <w:pPr>
        <w:pStyle w:val="Akapitzlist"/>
        <w:numPr>
          <w:ilvl w:val="0"/>
          <w:numId w:val="8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Globus indukcyjny</w:t>
      </w:r>
    </w:p>
    <w:p w14:paraId="3638A627" w14:textId="080EAA98" w:rsidR="002523E9" w:rsidRDefault="002523E9" w:rsidP="006A2D70">
      <w:pPr>
        <w:pStyle w:val="Akapitzlist"/>
        <w:numPr>
          <w:ilvl w:val="0"/>
          <w:numId w:val="8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Kompas metalowy</w:t>
      </w:r>
    </w:p>
    <w:p w14:paraId="35B34802" w14:textId="1D3382BD" w:rsidR="002523E9" w:rsidRDefault="002523E9" w:rsidP="006A2D70">
      <w:pPr>
        <w:pStyle w:val="Akapitzlist"/>
        <w:numPr>
          <w:ilvl w:val="0"/>
          <w:numId w:val="8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Zestaw skał i minerałów</w:t>
      </w:r>
    </w:p>
    <w:p w14:paraId="5C2B54AA" w14:textId="429045DB" w:rsidR="002523E9" w:rsidRDefault="002523E9" w:rsidP="006A2D70">
      <w:pPr>
        <w:pStyle w:val="Akapitzlist"/>
        <w:numPr>
          <w:ilvl w:val="0"/>
          <w:numId w:val="8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Zestaw minerałów</w:t>
      </w:r>
    </w:p>
    <w:p w14:paraId="7E0EB3E9" w14:textId="553E7975" w:rsidR="002523E9" w:rsidRDefault="002523E9" w:rsidP="002523E9">
      <w:pPr>
        <w:tabs>
          <w:tab w:val="left" w:pos="220"/>
        </w:tabs>
        <w:spacing w:line="0" w:lineRule="atLeast"/>
        <w:ind w:left="220"/>
        <w:jc w:val="both"/>
        <w:rPr>
          <w:sz w:val="22"/>
        </w:rPr>
      </w:pPr>
      <w:r w:rsidRPr="002523E9">
        <w:rPr>
          <w:sz w:val="22"/>
        </w:rPr>
        <w:t xml:space="preserve">Pomoce dydaktyczne- </w:t>
      </w:r>
      <w:r>
        <w:rPr>
          <w:sz w:val="22"/>
        </w:rPr>
        <w:t>biologia</w:t>
      </w:r>
    </w:p>
    <w:p w14:paraId="58C66D39" w14:textId="6C0AEF9A" w:rsidR="002523E9" w:rsidRP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proofErr w:type="spellStart"/>
      <w:r w:rsidRPr="002523E9">
        <w:rPr>
          <w:sz w:val="22"/>
        </w:rPr>
        <w:t>Photon</w:t>
      </w:r>
      <w:proofErr w:type="spellEnd"/>
      <w:r w:rsidRPr="002523E9">
        <w:rPr>
          <w:sz w:val="22"/>
        </w:rPr>
        <w:t xml:space="preserve"> Moduł Ekologia</w:t>
      </w:r>
    </w:p>
    <w:p w14:paraId="390ABD3F" w14:textId="7FB743D0" w:rsid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MPP Biologia licencja dla Nauczycieli</w:t>
      </w:r>
    </w:p>
    <w:p w14:paraId="34B18FCE" w14:textId="2FFB9F1F" w:rsid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Interaktywne Plansze Przyrodnicze Biologia</w:t>
      </w:r>
    </w:p>
    <w:p w14:paraId="6314458C" w14:textId="1B9D6EE7" w:rsid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Modułowe Pracownie Przyrodnicze moduł WODA</w:t>
      </w:r>
    </w:p>
    <w:p w14:paraId="01B444C6" w14:textId="3FD4217C" w:rsid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proofErr w:type="spellStart"/>
      <w:r w:rsidRPr="002523E9">
        <w:rPr>
          <w:sz w:val="22"/>
        </w:rPr>
        <w:t>LaboLAB</w:t>
      </w:r>
      <w:proofErr w:type="spellEnd"/>
      <w:r w:rsidRPr="002523E9">
        <w:rPr>
          <w:sz w:val="22"/>
        </w:rPr>
        <w:t xml:space="preserve"> - Struktury roślin i zwierząt</w:t>
      </w:r>
    </w:p>
    <w:p w14:paraId="481559FA" w14:textId="1DF66693" w:rsid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proofErr w:type="spellStart"/>
      <w:r w:rsidRPr="002523E9">
        <w:rPr>
          <w:sz w:val="22"/>
        </w:rPr>
        <w:t>LaboLAB</w:t>
      </w:r>
      <w:proofErr w:type="spellEnd"/>
      <w:r w:rsidRPr="002523E9">
        <w:rPr>
          <w:sz w:val="22"/>
        </w:rPr>
        <w:t xml:space="preserve"> - Życie w ekosystemach</w:t>
      </w:r>
    </w:p>
    <w:p w14:paraId="10C9E774" w14:textId="29D6D029" w:rsid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Preparaty mikroskopowe z 18 okazami</w:t>
      </w:r>
    </w:p>
    <w:p w14:paraId="30FC85BE" w14:textId="760D85E6" w:rsid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Zestaw preparatów mikroskopowych - tkanki człowieka</w:t>
      </w:r>
    </w:p>
    <w:p w14:paraId="7FD6CC46" w14:textId="11404E6C" w:rsid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r>
        <w:rPr>
          <w:sz w:val="22"/>
        </w:rPr>
        <w:t>Ze</w:t>
      </w:r>
      <w:r w:rsidRPr="002523E9">
        <w:rPr>
          <w:sz w:val="22"/>
        </w:rPr>
        <w:t>staw preparatów mikroskopowych - tkanki człowieka zmienione chorobowo</w:t>
      </w:r>
    </w:p>
    <w:p w14:paraId="7218FA0A" w14:textId="3CFC6997" w:rsid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lastRenderedPageBreak/>
        <w:t>Zestaw preparatów mikroskopowych - preparaty zoologiczne</w:t>
      </w:r>
    </w:p>
    <w:p w14:paraId="3A6B99ED" w14:textId="2051859C" w:rsid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Gleba: Zestaw badawczo-doświadczalny</w:t>
      </w:r>
    </w:p>
    <w:p w14:paraId="727F64FF" w14:textId="16867DFC" w:rsid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Biodegradacja - zestaw doświadczalny</w:t>
      </w:r>
    </w:p>
    <w:p w14:paraId="409BFB5F" w14:textId="1DCBAF48" w:rsid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Duże magnetyczne karty - cykl życia roślin</w:t>
      </w:r>
    </w:p>
    <w:p w14:paraId="2A10276A" w14:textId="1CA65831" w:rsid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Duże magnetyczne karty - cykl życia motyla</w:t>
      </w:r>
    </w:p>
    <w:p w14:paraId="34921EA0" w14:textId="728D9E6B" w:rsid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Duże magnetyczne karty - cykl życia żaby</w:t>
      </w:r>
    </w:p>
    <w:p w14:paraId="3E036675" w14:textId="5C71E2C6" w:rsid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 xml:space="preserve">LEGO® </w:t>
      </w:r>
      <w:proofErr w:type="spellStart"/>
      <w:r w:rsidRPr="002523E9">
        <w:rPr>
          <w:sz w:val="22"/>
        </w:rPr>
        <w:t>Education</w:t>
      </w:r>
      <w:proofErr w:type="spellEnd"/>
      <w:r w:rsidRPr="002523E9">
        <w:rPr>
          <w:sz w:val="22"/>
        </w:rPr>
        <w:t xml:space="preserve"> SPIKE™ </w:t>
      </w:r>
      <w:proofErr w:type="spellStart"/>
      <w:r w:rsidRPr="002523E9">
        <w:rPr>
          <w:sz w:val="22"/>
        </w:rPr>
        <w:t>Prime</w:t>
      </w:r>
      <w:proofErr w:type="spellEnd"/>
      <w:r w:rsidRPr="002523E9">
        <w:rPr>
          <w:sz w:val="22"/>
        </w:rPr>
        <w:t xml:space="preserve"> - zestaw podstawowy</w:t>
      </w:r>
    </w:p>
    <w:p w14:paraId="1815AF5B" w14:textId="3312FE48" w:rsid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>Mikroskop Delta 300 z kamerą</w:t>
      </w:r>
    </w:p>
    <w:p w14:paraId="7AB1E6EC" w14:textId="5DA63576" w:rsidR="002523E9" w:rsidRDefault="002523E9" w:rsidP="002523E9">
      <w:pPr>
        <w:pStyle w:val="Akapitzlist"/>
        <w:numPr>
          <w:ilvl w:val="0"/>
          <w:numId w:val="9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 xml:space="preserve">Szkolny </w:t>
      </w:r>
      <w:proofErr w:type="spellStart"/>
      <w:r w:rsidRPr="002523E9">
        <w:rPr>
          <w:sz w:val="22"/>
        </w:rPr>
        <w:t>escape</w:t>
      </w:r>
      <w:proofErr w:type="spellEnd"/>
      <w:r w:rsidRPr="002523E9">
        <w:rPr>
          <w:sz w:val="22"/>
        </w:rPr>
        <w:t xml:space="preserve"> </w:t>
      </w:r>
      <w:proofErr w:type="spellStart"/>
      <w:r w:rsidRPr="002523E9">
        <w:rPr>
          <w:sz w:val="22"/>
        </w:rPr>
        <w:t>room</w:t>
      </w:r>
      <w:proofErr w:type="spellEnd"/>
      <w:r w:rsidRPr="002523E9">
        <w:rPr>
          <w:sz w:val="22"/>
        </w:rPr>
        <w:t>- biologia</w:t>
      </w:r>
    </w:p>
    <w:p w14:paraId="4834D237" w14:textId="132DB9A3" w:rsidR="002523E9" w:rsidRDefault="002523E9" w:rsidP="002523E9">
      <w:pPr>
        <w:tabs>
          <w:tab w:val="left" w:pos="220"/>
        </w:tabs>
        <w:spacing w:line="0" w:lineRule="atLeast"/>
        <w:ind w:left="220"/>
        <w:jc w:val="both"/>
        <w:rPr>
          <w:sz w:val="22"/>
        </w:rPr>
      </w:pPr>
      <w:r w:rsidRPr="002523E9">
        <w:rPr>
          <w:sz w:val="22"/>
        </w:rPr>
        <w:t xml:space="preserve">Pomoce dydaktyczne- </w:t>
      </w:r>
      <w:r>
        <w:rPr>
          <w:sz w:val="22"/>
        </w:rPr>
        <w:t>fizyka</w:t>
      </w:r>
    </w:p>
    <w:p w14:paraId="5C376A72" w14:textId="237CC343" w:rsidR="002523E9" w:rsidRPr="002523E9" w:rsidRDefault="002523E9" w:rsidP="002523E9">
      <w:pPr>
        <w:pStyle w:val="Akapitzlist"/>
        <w:numPr>
          <w:ilvl w:val="0"/>
          <w:numId w:val="10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 xml:space="preserve">Monitor interaktywny  65 z podstawą </w:t>
      </w:r>
      <w:proofErr w:type="spellStart"/>
      <w:r w:rsidRPr="002523E9">
        <w:rPr>
          <w:sz w:val="22"/>
        </w:rPr>
        <w:t>mobliną</w:t>
      </w:r>
      <w:proofErr w:type="spellEnd"/>
    </w:p>
    <w:p w14:paraId="48028388" w14:textId="3FF5910B" w:rsidR="002523E9" w:rsidRDefault="002523E9" w:rsidP="002523E9">
      <w:pPr>
        <w:pStyle w:val="Akapitzlist"/>
        <w:numPr>
          <w:ilvl w:val="0"/>
          <w:numId w:val="10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2523E9">
        <w:rPr>
          <w:sz w:val="22"/>
        </w:rPr>
        <w:t xml:space="preserve">Laptop Lenovo V15 AMD </w:t>
      </w:r>
      <w:proofErr w:type="spellStart"/>
      <w:r w:rsidRPr="002523E9">
        <w:rPr>
          <w:sz w:val="22"/>
        </w:rPr>
        <w:t>Ryzen</w:t>
      </w:r>
      <w:proofErr w:type="spellEnd"/>
      <w:r w:rsidRPr="002523E9">
        <w:rPr>
          <w:sz w:val="22"/>
        </w:rPr>
        <w:t xml:space="preserve"> 5 8GB 256SSD</w:t>
      </w:r>
    </w:p>
    <w:p w14:paraId="4ACA3779" w14:textId="10F2FE4E" w:rsidR="002523E9" w:rsidRDefault="00A156AF" w:rsidP="002523E9">
      <w:pPr>
        <w:pStyle w:val="Akapitzlist"/>
        <w:numPr>
          <w:ilvl w:val="0"/>
          <w:numId w:val="10"/>
        </w:numPr>
        <w:tabs>
          <w:tab w:val="left" w:pos="220"/>
        </w:tabs>
        <w:spacing w:line="0" w:lineRule="atLeast"/>
        <w:jc w:val="both"/>
        <w:rPr>
          <w:sz w:val="22"/>
        </w:rPr>
      </w:pPr>
      <w:proofErr w:type="spellStart"/>
      <w:r w:rsidRPr="00A156AF">
        <w:rPr>
          <w:sz w:val="22"/>
        </w:rPr>
        <w:t>Photon</w:t>
      </w:r>
      <w:proofErr w:type="spellEnd"/>
      <w:r w:rsidRPr="00A156AF">
        <w:rPr>
          <w:sz w:val="22"/>
        </w:rPr>
        <w:t xml:space="preserve"> Moduł Fizyka</w:t>
      </w:r>
    </w:p>
    <w:p w14:paraId="5512B4AD" w14:textId="79FD9E03" w:rsidR="00A156AF" w:rsidRDefault="00A156AF" w:rsidP="002523E9">
      <w:pPr>
        <w:pStyle w:val="Akapitzlist"/>
        <w:numPr>
          <w:ilvl w:val="0"/>
          <w:numId w:val="10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>MPP Fizyka licencja dla nauczycieli</w:t>
      </w:r>
    </w:p>
    <w:p w14:paraId="11A3D001" w14:textId="17C9E061" w:rsidR="00A156AF" w:rsidRDefault="00A156AF" w:rsidP="002523E9">
      <w:pPr>
        <w:pStyle w:val="Akapitzlist"/>
        <w:numPr>
          <w:ilvl w:val="0"/>
          <w:numId w:val="10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>Interaktywne Plansze Przyrodnicze – Fizyka</w:t>
      </w:r>
    </w:p>
    <w:p w14:paraId="36B1A269" w14:textId="4F82D125" w:rsidR="00A156AF" w:rsidRDefault="00A156AF" w:rsidP="002523E9">
      <w:pPr>
        <w:pStyle w:val="Akapitzlist"/>
        <w:numPr>
          <w:ilvl w:val="0"/>
          <w:numId w:val="10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>Modułowe Pracownie Przyrodnicze - moduł ENERGIA</w:t>
      </w:r>
    </w:p>
    <w:p w14:paraId="689E4B4F" w14:textId="319F5EEE" w:rsidR="00A156AF" w:rsidRDefault="00A156AF" w:rsidP="002523E9">
      <w:pPr>
        <w:pStyle w:val="Akapitzlist"/>
        <w:numPr>
          <w:ilvl w:val="0"/>
          <w:numId w:val="10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 xml:space="preserve">Okresowy układ pierwiastków </w:t>
      </w:r>
      <w:r>
        <w:rPr>
          <w:sz w:val="22"/>
        </w:rPr>
        <w:t>–</w:t>
      </w:r>
      <w:r w:rsidRPr="00A156AF">
        <w:rPr>
          <w:sz w:val="22"/>
        </w:rPr>
        <w:t xml:space="preserve"> fizyczny</w:t>
      </w:r>
    </w:p>
    <w:p w14:paraId="6424B35C" w14:textId="19067CC9" w:rsidR="00A156AF" w:rsidRDefault="00A156AF" w:rsidP="002523E9">
      <w:pPr>
        <w:pStyle w:val="Akapitzlist"/>
        <w:numPr>
          <w:ilvl w:val="0"/>
          <w:numId w:val="10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>Fizyczne domino - Wielkości fizyczne</w:t>
      </w:r>
    </w:p>
    <w:p w14:paraId="28EDE82A" w14:textId="0D7893FC" w:rsidR="00A156AF" w:rsidRDefault="00A156AF" w:rsidP="002523E9">
      <w:pPr>
        <w:pStyle w:val="Akapitzlist"/>
        <w:numPr>
          <w:ilvl w:val="0"/>
          <w:numId w:val="10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 xml:space="preserve">LEGO® </w:t>
      </w:r>
      <w:proofErr w:type="spellStart"/>
      <w:r w:rsidRPr="00A156AF">
        <w:rPr>
          <w:sz w:val="22"/>
        </w:rPr>
        <w:t>Education</w:t>
      </w:r>
      <w:proofErr w:type="spellEnd"/>
      <w:r w:rsidRPr="00A156AF">
        <w:rPr>
          <w:sz w:val="22"/>
        </w:rPr>
        <w:t xml:space="preserve"> </w:t>
      </w:r>
      <w:proofErr w:type="spellStart"/>
      <w:r w:rsidRPr="00A156AF">
        <w:rPr>
          <w:sz w:val="22"/>
        </w:rPr>
        <w:t>WeDo</w:t>
      </w:r>
      <w:proofErr w:type="spellEnd"/>
      <w:r w:rsidRPr="00A156AF">
        <w:rPr>
          <w:sz w:val="22"/>
        </w:rPr>
        <w:t xml:space="preserve"> 2- zestaw podstawowy z oprogramowaniem</w:t>
      </w:r>
    </w:p>
    <w:p w14:paraId="6155A637" w14:textId="3CE081A8" w:rsidR="00A156AF" w:rsidRDefault="00A156AF" w:rsidP="00A156AF">
      <w:pPr>
        <w:tabs>
          <w:tab w:val="left" w:pos="220"/>
        </w:tabs>
        <w:spacing w:line="0" w:lineRule="atLeast"/>
        <w:ind w:left="220"/>
        <w:jc w:val="both"/>
        <w:rPr>
          <w:sz w:val="22"/>
        </w:rPr>
      </w:pPr>
      <w:r w:rsidRPr="00A156AF">
        <w:rPr>
          <w:sz w:val="22"/>
        </w:rPr>
        <w:t xml:space="preserve">Pomoce dydaktyczne- </w:t>
      </w:r>
      <w:r>
        <w:rPr>
          <w:sz w:val="22"/>
        </w:rPr>
        <w:t>chemia</w:t>
      </w:r>
    </w:p>
    <w:p w14:paraId="0BDAD916" w14:textId="64038174" w:rsidR="00A156AF" w:rsidRPr="00A156AF" w:rsidRDefault="00A156AF" w:rsidP="00A156AF">
      <w:pPr>
        <w:pStyle w:val="Akapitzlist"/>
        <w:numPr>
          <w:ilvl w:val="0"/>
          <w:numId w:val="12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>Monitor interaktywny 65 z uchwytem</w:t>
      </w:r>
    </w:p>
    <w:p w14:paraId="6F2B1CF9" w14:textId="51917BDC" w:rsidR="00A156AF" w:rsidRDefault="00A156AF" w:rsidP="00A156AF">
      <w:pPr>
        <w:pStyle w:val="Akapitzlist"/>
        <w:numPr>
          <w:ilvl w:val="0"/>
          <w:numId w:val="12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 xml:space="preserve">Laptop Lenovo V15 AMD </w:t>
      </w:r>
      <w:proofErr w:type="spellStart"/>
      <w:r w:rsidRPr="00A156AF">
        <w:rPr>
          <w:sz w:val="22"/>
        </w:rPr>
        <w:t>Ryzen</w:t>
      </w:r>
      <w:proofErr w:type="spellEnd"/>
      <w:r w:rsidRPr="00A156AF">
        <w:rPr>
          <w:sz w:val="22"/>
        </w:rPr>
        <w:t xml:space="preserve"> 5 8GB 256SSD</w:t>
      </w:r>
    </w:p>
    <w:p w14:paraId="5549875B" w14:textId="5D4EF6D5" w:rsidR="00A156AF" w:rsidRDefault="00A156AF" w:rsidP="00A156AF">
      <w:pPr>
        <w:pStyle w:val="Akapitzlist"/>
        <w:numPr>
          <w:ilvl w:val="0"/>
          <w:numId w:val="12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>MPP Chemia licencja dla nauczycieli</w:t>
      </w:r>
    </w:p>
    <w:p w14:paraId="39602983" w14:textId="6ED6169D" w:rsidR="00A156AF" w:rsidRDefault="00A156AF" w:rsidP="00A156AF">
      <w:pPr>
        <w:pStyle w:val="Akapitzlist"/>
        <w:numPr>
          <w:ilvl w:val="0"/>
          <w:numId w:val="12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 xml:space="preserve">Interaktywne Plansze Przyrodnicze </w:t>
      </w:r>
      <w:r>
        <w:rPr>
          <w:sz w:val="22"/>
        </w:rPr>
        <w:t>–</w:t>
      </w:r>
      <w:r w:rsidRPr="00A156AF">
        <w:rPr>
          <w:sz w:val="22"/>
        </w:rPr>
        <w:t xml:space="preserve"> Chemia</w:t>
      </w:r>
    </w:p>
    <w:p w14:paraId="7ED7A3FC" w14:textId="03459C7A" w:rsidR="00A156AF" w:rsidRDefault="00A156AF" w:rsidP="00A156AF">
      <w:pPr>
        <w:pStyle w:val="Akapitzlist"/>
        <w:numPr>
          <w:ilvl w:val="0"/>
          <w:numId w:val="12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 xml:space="preserve">Okresowy układ pierwiastków </w:t>
      </w:r>
      <w:r>
        <w:rPr>
          <w:sz w:val="22"/>
        </w:rPr>
        <w:t>–</w:t>
      </w:r>
      <w:r w:rsidRPr="00A156AF">
        <w:rPr>
          <w:sz w:val="22"/>
        </w:rPr>
        <w:t xml:space="preserve"> chemiczny</w:t>
      </w:r>
    </w:p>
    <w:p w14:paraId="32CD5E87" w14:textId="1E2F9FB2" w:rsidR="00A156AF" w:rsidRDefault="00A156AF" w:rsidP="00A156AF">
      <w:pPr>
        <w:pStyle w:val="Akapitzlist"/>
        <w:numPr>
          <w:ilvl w:val="0"/>
          <w:numId w:val="12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>Modele atomów - zestaw do chemii organicznej i nieorganicznej</w:t>
      </w:r>
    </w:p>
    <w:p w14:paraId="240E2B16" w14:textId="551BA833" w:rsidR="00A156AF" w:rsidRDefault="00A156AF" w:rsidP="00A156AF">
      <w:pPr>
        <w:pStyle w:val="Akapitzlist"/>
        <w:numPr>
          <w:ilvl w:val="0"/>
          <w:numId w:val="12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>Model lodu</w:t>
      </w:r>
    </w:p>
    <w:p w14:paraId="2110A16B" w14:textId="687187A5" w:rsidR="00A156AF" w:rsidRDefault="00A156AF" w:rsidP="00A156AF">
      <w:pPr>
        <w:pStyle w:val="Akapitzlist"/>
        <w:numPr>
          <w:ilvl w:val="0"/>
          <w:numId w:val="12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>Model atomu</w:t>
      </w:r>
    </w:p>
    <w:p w14:paraId="666DBB40" w14:textId="2E751833" w:rsidR="00A156AF" w:rsidRDefault="00A156AF" w:rsidP="00A156AF">
      <w:pPr>
        <w:pStyle w:val="Akapitzlist"/>
        <w:numPr>
          <w:ilvl w:val="0"/>
          <w:numId w:val="12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 xml:space="preserve">Chemiczne </w:t>
      </w:r>
      <w:proofErr w:type="spellStart"/>
      <w:r w:rsidRPr="00A156AF">
        <w:rPr>
          <w:sz w:val="22"/>
        </w:rPr>
        <w:t>memory</w:t>
      </w:r>
      <w:proofErr w:type="spellEnd"/>
      <w:r w:rsidRPr="00A156AF">
        <w:rPr>
          <w:sz w:val="22"/>
        </w:rPr>
        <w:t xml:space="preserve"> - Budowa materii. Układ okresowy pierwiastków</w:t>
      </w:r>
    </w:p>
    <w:p w14:paraId="5D2E249B" w14:textId="72C7210F" w:rsidR="00A156AF" w:rsidRDefault="00A156AF" w:rsidP="00A156AF">
      <w:pPr>
        <w:pStyle w:val="Akapitzlist"/>
        <w:numPr>
          <w:ilvl w:val="0"/>
          <w:numId w:val="12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 xml:space="preserve">Chemiczne </w:t>
      </w:r>
      <w:proofErr w:type="spellStart"/>
      <w:r w:rsidRPr="00A156AF">
        <w:rPr>
          <w:sz w:val="22"/>
        </w:rPr>
        <w:t>memory</w:t>
      </w:r>
      <w:proofErr w:type="spellEnd"/>
      <w:r w:rsidRPr="00A156AF">
        <w:rPr>
          <w:sz w:val="22"/>
        </w:rPr>
        <w:t xml:space="preserve"> - Gazy i ważne tlenki</w:t>
      </w:r>
    </w:p>
    <w:p w14:paraId="5C4C4125" w14:textId="28B7F697" w:rsidR="00A156AF" w:rsidRDefault="00A156AF" w:rsidP="00A156AF">
      <w:pPr>
        <w:pStyle w:val="Akapitzlist"/>
        <w:numPr>
          <w:ilvl w:val="0"/>
          <w:numId w:val="12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 xml:space="preserve">Domino chemiczne </w:t>
      </w:r>
      <w:r>
        <w:rPr>
          <w:sz w:val="22"/>
        </w:rPr>
        <w:t>–</w:t>
      </w:r>
      <w:r w:rsidRPr="00A156AF">
        <w:rPr>
          <w:sz w:val="22"/>
        </w:rPr>
        <w:t xml:space="preserve"> Sole</w:t>
      </w:r>
    </w:p>
    <w:p w14:paraId="4824F904" w14:textId="583E6D0C" w:rsidR="00A156AF" w:rsidRDefault="00A156AF" w:rsidP="00A156AF">
      <w:pPr>
        <w:pStyle w:val="Akapitzlist"/>
        <w:numPr>
          <w:ilvl w:val="0"/>
          <w:numId w:val="12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>Domino chemiczne - Symbole i wzory</w:t>
      </w:r>
    </w:p>
    <w:p w14:paraId="6DEA4E2E" w14:textId="6E1481EA" w:rsidR="00A156AF" w:rsidRDefault="00A156AF" w:rsidP="00A156AF">
      <w:pPr>
        <w:pStyle w:val="Akapitzlist"/>
        <w:numPr>
          <w:ilvl w:val="0"/>
          <w:numId w:val="12"/>
        </w:numPr>
        <w:tabs>
          <w:tab w:val="left" w:pos="220"/>
        </w:tabs>
        <w:spacing w:line="0" w:lineRule="atLeast"/>
        <w:jc w:val="both"/>
        <w:rPr>
          <w:sz w:val="22"/>
        </w:rPr>
      </w:pPr>
      <w:proofErr w:type="spellStart"/>
      <w:r w:rsidRPr="00A156AF">
        <w:rPr>
          <w:sz w:val="22"/>
        </w:rPr>
        <w:t>LaboLAB</w:t>
      </w:r>
      <w:proofErr w:type="spellEnd"/>
      <w:r w:rsidRPr="00A156AF">
        <w:rPr>
          <w:sz w:val="22"/>
        </w:rPr>
        <w:t>- struktura i właściwości materii</w:t>
      </w:r>
    </w:p>
    <w:p w14:paraId="3BA7ECEA" w14:textId="3A01554F" w:rsidR="006A2D70" w:rsidRPr="00A156AF" w:rsidRDefault="00A156AF" w:rsidP="00A156AF">
      <w:pPr>
        <w:pStyle w:val="Akapitzlist"/>
        <w:numPr>
          <w:ilvl w:val="0"/>
          <w:numId w:val="12"/>
        </w:numPr>
        <w:tabs>
          <w:tab w:val="left" w:pos="220"/>
        </w:tabs>
        <w:spacing w:line="0" w:lineRule="atLeast"/>
        <w:jc w:val="both"/>
        <w:rPr>
          <w:sz w:val="22"/>
        </w:rPr>
      </w:pPr>
      <w:r w:rsidRPr="00A156AF">
        <w:rPr>
          <w:sz w:val="22"/>
        </w:rPr>
        <w:t>Waga szkolna</w:t>
      </w:r>
    </w:p>
    <w:p w14:paraId="7DA1D646" w14:textId="77777777" w:rsidR="006A2D70" w:rsidRPr="002D591A" w:rsidRDefault="006A2D70" w:rsidP="006A2D70">
      <w:pPr>
        <w:tabs>
          <w:tab w:val="left" w:pos="220"/>
        </w:tabs>
        <w:spacing w:line="0" w:lineRule="atLeast"/>
        <w:ind w:left="220"/>
        <w:jc w:val="both"/>
        <w:rPr>
          <w:b/>
          <w:sz w:val="22"/>
        </w:rPr>
      </w:pPr>
    </w:p>
    <w:p w14:paraId="5030A7F6" w14:textId="77777777" w:rsidR="003E4F5F" w:rsidRDefault="003E4F5F" w:rsidP="003E4F5F">
      <w:pPr>
        <w:spacing w:line="49" w:lineRule="exact"/>
        <w:jc w:val="both"/>
        <w:rPr>
          <w:rFonts w:ascii="Times New Roman" w:eastAsia="Times New Roman" w:hAnsi="Times New Roman"/>
          <w:sz w:val="24"/>
        </w:rPr>
      </w:pPr>
    </w:p>
    <w:p w14:paraId="75A87310" w14:textId="77777777" w:rsidR="003E4F5F" w:rsidRDefault="003E4F5F" w:rsidP="003E4F5F">
      <w:pPr>
        <w:spacing w:line="49" w:lineRule="exact"/>
        <w:jc w:val="both"/>
        <w:rPr>
          <w:sz w:val="22"/>
        </w:rPr>
      </w:pPr>
    </w:p>
    <w:p w14:paraId="5A531FD3" w14:textId="77777777" w:rsidR="003E4F5F" w:rsidRDefault="003E4F5F" w:rsidP="003E4F5F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14:paraId="41F8DAF6" w14:textId="69B8F8CB" w:rsidR="003E4F5F" w:rsidRPr="00B362CD" w:rsidRDefault="00B362CD" w:rsidP="00B362CD">
      <w:pPr>
        <w:tabs>
          <w:tab w:val="left" w:pos="700"/>
        </w:tabs>
        <w:spacing w:line="0" w:lineRule="atLeast"/>
        <w:rPr>
          <w:b/>
          <w:sz w:val="22"/>
        </w:rPr>
      </w:pPr>
      <w:r w:rsidRPr="00B362CD">
        <w:rPr>
          <w:b/>
          <w:bCs/>
          <w:sz w:val="22"/>
        </w:rPr>
        <w:t>3</w:t>
      </w:r>
      <w:r>
        <w:rPr>
          <w:sz w:val="22"/>
        </w:rPr>
        <w:t xml:space="preserve">. </w:t>
      </w:r>
      <w:r w:rsidR="003E4F5F" w:rsidRPr="00B362CD">
        <w:rPr>
          <w:sz w:val="22"/>
        </w:rPr>
        <w:t xml:space="preserve">Zamawiający </w:t>
      </w:r>
      <w:r w:rsidR="003E4F5F" w:rsidRPr="00B362CD">
        <w:rPr>
          <w:strike/>
          <w:sz w:val="22"/>
        </w:rPr>
        <w:t>dopuszcza</w:t>
      </w:r>
      <w:r w:rsidR="003E4F5F" w:rsidRPr="00B362CD">
        <w:rPr>
          <w:sz w:val="22"/>
        </w:rPr>
        <w:t>/nie dopuszcza możliwości składania ofert częściowych.</w:t>
      </w:r>
    </w:p>
    <w:p w14:paraId="02F4EC22" w14:textId="77777777" w:rsidR="003E4F5F" w:rsidRDefault="003E4F5F" w:rsidP="003E4F5F">
      <w:pPr>
        <w:spacing w:line="46" w:lineRule="exact"/>
        <w:jc w:val="both"/>
        <w:rPr>
          <w:b/>
          <w:sz w:val="22"/>
        </w:rPr>
      </w:pPr>
    </w:p>
    <w:p w14:paraId="091382E3" w14:textId="6F69A1C7" w:rsidR="003E4F5F" w:rsidRPr="00B362CD" w:rsidRDefault="00B362CD" w:rsidP="00B362CD">
      <w:pPr>
        <w:tabs>
          <w:tab w:val="left" w:pos="400"/>
        </w:tabs>
        <w:spacing w:line="218" w:lineRule="auto"/>
        <w:jc w:val="both"/>
        <w:rPr>
          <w:b/>
          <w:sz w:val="22"/>
        </w:rPr>
      </w:pPr>
      <w:r w:rsidRPr="00B362CD">
        <w:rPr>
          <w:b/>
          <w:bCs/>
          <w:sz w:val="22"/>
        </w:rPr>
        <w:t>4.</w:t>
      </w:r>
      <w:r w:rsidR="003E4F5F" w:rsidRPr="00B362CD">
        <w:rPr>
          <w:sz w:val="22"/>
        </w:rPr>
        <w:t>Zamawiający dopuszcza/</w:t>
      </w:r>
      <w:r w:rsidR="003E4F5F" w:rsidRPr="00B362CD">
        <w:rPr>
          <w:strike/>
          <w:sz w:val="22"/>
        </w:rPr>
        <w:t>nie dopuszcza</w:t>
      </w:r>
      <w:r w:rsidR="003E4F5F" w:rsidRPr="00B362CD">
        <w:rPr>
          <w:sz w:val="22"/>
        </w:rPr>
        <w:t xml:space="preserve"> możliwości powierzenia części lub całości zamówienia podwykonawcom.</w:t>
      </w:r>
    </w:p>
    <w:p w14:paraId="4C90EA3A" w14:textId="77777777" w:rsidR="003E4F5F" w:rsidRDefault="003E4F5F" w:rsidP="003E4F5F">
      <w:pPr>
        <w:spacing w:line="49" w:lineRule="exact"/>
        <w:jc w:val="both"/>
        <w:rPr>
          <w:b/>
          <w:sz w:val="22"/>
        </w:rPr>
      </w:pPr>
    </w:p>
    <w:p w14:paraId="6E768089" w14:textId="2DABD703" w:rsidR="003E4F5F" w:rsidRPr="00B362CD" w:rsidRDefault="00B362CD" w:rsidP="00B362CD">
      <w:pPr>
        <w:tabs>
          <w:tab w:val="left" w:pos="249"/>
        </w:tabs>
        <w:spacing w:line="218" w:lineRule="auto"/>
        <w:ind w:right="20"/>
        <w:jc w:val="both"/>
        <w:rPr>
          <w:b/>
          <w:sz w:val="22"/>
        </w:rPr>
      </w:pPr>
      <w:r w:rsidRPr="00B362CD">
        <w:rPr>
          <w:b/>
          <w:bCs/>
          <w:sz w:val="22"/>
        </w:rPr>
        <w:t>5.</w:t>
      </w:r>
      <w:r w:rsidR="003E4F5F" w:rsidRPr="00B362CD">
        <w:rPr>
          <w:sz w:val="22"/>
        </w:rPr>
        <w:t>Płatność za zamówienie będzie realizowana na podstawie faktury z odroczonym terminem płatności poprzez przelew na wskazany we fakturze rachunek bankowy.</w:t>
      </w:r>
    </w:p>
    <w:p w14:paraId="532DF1A4" w14:textId="77777777" w:rsidR="003E4F5F" w:rsidRDefault="003E4F5F" w:rsidP="003E4F5F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249C13BF" w14:textId="77777777" w:rsidR="003E4F5F" w:rsidRDefault="003E4F5F" w:rsidP="003E4F5F">
      <w:pPr>
        <w:spacing w:line="0" w:lineRule="atLeast"/>
        <w:rPr>
          <w:b/>
          <w:sz w:val="22"/>
        </w:rPr>
      </w:pPr>
      <w:r>
        <w:rPr>
          <w:b/>
          <w:sz w:val="22"/>
        </w:rPr>
        <w:t>III. TERMIN WYKONANIA ZAMÓWIENIA</w:t>
      </w:r>
    </w:p>
    <w:p w14:paraId="12AE40D5" w14:textId="4CBEB964" w:rsidR="003E4F5F" w:rsidRDefault="003E4F5F" w:rsidP="003E4F5F">
      <w:pPr>
        <w:spacing w:line="0" w:lineRule="atLeast"/>
        <w:ind w:left="700"/>
        <w:rPr>
          <w:sz w:val="22"/>
        </w:rPr>
      </w:pPr>
      <w:r>
        <w:rPr>
          <w:sz w:val="22"/>
        </w:rPr>
        <w:t xml:space="preserve">Termin wykonania przedmiotu zamówienia: do </w:t>
      </w:r>
      <w:r w:rsidR="006A2D70">
        <w:rPr>
          <w:sz w:val="22"/>
        </w:rPr>
        <w:t>30</w:t>
      </w:r>
      <w:r>
        <w:rPr>
          <w:sz w:val="22"/>
        </w:rPr>
        <w:t>.0</w:t>
      </w:r>
      <w:r w:rsidR="006A2D70">
        <w:rPr>
          <w:sz w:val="22"/>
        </w:rPr>
        <w:t>9</w:t>
      </w:r>
      <w:r>
        <w:rPr>
          <w:sz w:val="22"/>
        </w:rPr>
        <w:t>.2021 r.</w:t>
      </w:r>
    </w:p>
    <w:p w14:paraId="41F9F8EE" w14:textId="77777777" w:rsidR="003E4F5F" w:rsidRDefault="003E4F5F" w:rsidP="003E4F5F">
      <w:pPr>
        <w:spacing w:line="270" w:lineRule="exact"/>
        <w:rPr>
          <w:rFonts w:ascii="Times New Roman" w:eastAsia="Times New Roman" w:hAnsi="Times New Roman"/>
          <w:sz w:val="24"/>
        </w:rPr>
      </w:pPr>
    </w:p>
    <w:p w14:paraId="2DCF9C3A" w14:textId="77777777" w:rsidR="003E4F5F" w:rsidRDefault="003E4F5F" w:rsidP="003E4F5F">
      <w:pPr>
        <w:spacing w:line="0" w:lineRule="atLeast"/>
        <w:rPr>
          <w:b/>
          <w:sz w:val="22"/>
        </w:rPr>
      </w:pPr>
      <w:r>
        <w:rPr>
          <w:b/>
          <w:sz w:val="22"/>
        </w:rPr>
        <w:t>IV. OPIS SPOSBU PRZYGOTOWANIA OFERTY</w:t>
      </w:r>
    </w:p>
    <w:p w14:paraId="10A927C7" w14:textId="77777777" w:rsidR="003E4F5F" w:rsidRDefault="003E4F5F" w:rsidP="003E4F5F">
      <w:pPr>
        <w:spacing w:line="0" w:lineRule="atLeast"/>
        <w:ind w:left="700"/>
        <w:rPr>
          <w:sz w:val="22"/>
        </w:rPr>
      </w:pPr>
      <w:r>
        <w:rPr>
          <w:sz w:val="22"/>
        </w:rPr>
        <w:t>Oferent powinien stworzyć ofertę na formularzu załączonym do niniejszego zapytania.</w:t>
      </w:r>
    </w:p>
    <w:p w14:paraId="4467B471" w14:textId="77777777" w:rsidR="003E4F5F" w:rsidRDefault="003E4F5F" w:rsidP="003E4F5F">
      <w:pPr>
        <w:spacing w:line="238" w:lineRule="auto"/>
        <w:ind w:left="700"/>
        <w:rPr>
          <w:sz w:val="22"/>
          <w:u w:val="single"/>
        </w:rPr>
      </w:pPr>
      <w:r>
        <w:rPr>
          <w:sz w:val="22"/>
          <w:u w:val="single"/>
        </w:rPr>
        <w:t>Oferta powinna być:</w:t>
      </w:r>
    </w:p>
    <w:p w14:paraId="598220E6" w14:textId="77777777" w:rsidR="003E4F5F" w:rsidRDefault="003E4F5F" w:rsidP="003E4F5F">
      <w:pPr>
        <w:numPr>
          <w:ilvl w:val="0"/>
          <w:numId w:val="3"/>
        </w:numPr>
        <w:tabs>
          <w:tab w:val="left" w:pos="820"/>
        </w:tabs>
        <w:spacing w:line="0" w:lineRule="atLeast"/>
        <w:ind w:left="820" w:hanging="112"/>
        <w:rPr>
          <w:sz w:val="22"/>
        </w:rPr>
      </w:pPr>
      <w:r>
        <w:rPr>
          <w:sz w:val="22"/>
        </w:rPr>
        <w:t>opatrzona pieczątką firmową,</w:t>
      </w:r>
    </w:p>
    <w:p w14:paraId="70350D31" w14:textId="77777777" w:rsidR="003E4F5F" w:rsidRDefault="003E4F5F" w:rsidP="003E4F5F">
      <w:pPr>
        <w:numPr>
          <w:ilvl w:val="0"/>
          <w:numId w:val="3"/>
        </w:numPr>
        <w:tabs>
          <w:tab w:val="left" w:pos="820"/>
        </w:tabs>
        <w:spacing w:line="0" w:lineRule="atLeast"/>
        <w:ind w:left="820" w:hanging="112"/>
        <w:rPr>
          <w:sz w:val="22"/>
        </w:rPr>
      </w:pPr>
      <w:r>
        <w:rPr>
          <w:sz w:val="22"/>
        </w:rPr>
        <w:t>posiadać datę sporządzenia,</w:t>
      </w:r>
    </w:p>
    <w:p w14:paraId="3E47F162" w14:textId="77777777" w:rsidR="003E4F5F" w:rsidRDefault="003E4F5F" w:rsidP="003E4F5F">
      <w:pPr>
        <w:numPr>
          <w:ilvl w:val="0"/>
          <w:numId w:val="3"/>
        </w:numPr>
        <w:tabs>
          <w:tab w:val="left" w:pos="820"/>
        </w:tabs>
        <w:spacing w:line="0" w:lineRule="atLeast"/>
        <w:ind w:left="820" w:hanging="112"/>
        <w:rPr>
          <w:sz w:val="22"/>
        </w:rPr>
      </w:pPr>
      <w:r>
        <w:rPr>
          <w:sz w:val="22"/>
        </w:rPr>
        <w:t>zawierać adres lub siedzibę oferenta, numer telefonu, numer NIP,</w:t>
      </w:r>
    </w:p>
    <w:p w14:paraId="69041BAF" w14:textId="7F09791F" w:rsidR="003E4F5F" w:rsidRDefault="003E4F5F" w:rsidP="003E4F5F">
      <w:pPr>
        <w:numPr>
          <w:ilvl w:val="0"/>
          <w:numId w:val="3"/>
        </w:numPr>
        <w:tabs>
          <w:tab w:val="left" w:pos="820"/>
        </w:tabs>
        <w:spacing w:line="0" w:lineRule="atLeast"/>
        <w:ind w:left="820" w:hanging="112"/>
        <w:rPr>
          <w:sz w:val="22"/>
        </w:rPr>
      </w:pPr>
      <w:r>
        <w:rPr>
          <w:sz w:val="22"/>
        </w:rPr>
        <w:t>podpisana czytelnie przez wykonawcę</w:t>
      </w:r>
    </w:p>
    <w:p w14:paraId="29788809" w14:textId="13966400" w:rsidR="00EA5836" w:rsidRDefault="00EA5836" w:rsidP="003E4F5F">
      <w:pPr>
        <w:numPr>
          <w:ilvl w:val="0"/>
          <w:numId w:val="3"/>
        </w:numPr>
        <w:tabs>
          <w:tab w:val="left" w:pos="820"/>
        </w:tabs>
        <w:spacing w:line="0" w:lineRule="atLeast"/>
        <w:ind w:left="820" w:hanging="112"/>
        <w:rPr>
          <w:sz w:val="22"/>
        </w:rPr>
      </w:pPr>
      <w:r>
        <w:rPr>
          <w:sz w:val="22"/>
        </w:rPr>
        <w:lastRenderedPageBreak/>
        <w:t>zawierać cenę  oferty brutto za realizację całego przedmiotu zamówienia</w:t>
      </w:r>
    </w:p>
    <w:p w14:paraId="5DA6F5AB" w14:textId="77777777" w:rsidR="003E4F5F" w:rsidRDefault="003E4F5F" w:rsidP="003E4F5F">
      <w:pPr>
        <w:spacing w:line="0" w:lineRule="atLeast"/>
        <w:rPr>
          <w:b/>
          <w:sz w:val="22"/>
        </w:rPr>
      </w:pPr>
      <w:r>
        <w:rPr>
          <w:b/>
          <w:sz w:val="22"/>
        </w:rPr>
        <w:t>V. MIEJSCE ORAZ TERMIN SKŁADANIA OFERT</w:t>
      </w:r>
    </w:p>
    <w:p w14:paraId="692B8CF1" w14:textId="77777777" w:rsidR="003E4F5F" w:rsidRDefault="003E4F5F" w:rsidP="003E4F5F">
      <w:pPr>
        <w:spacing w:line="1" w:lineRule="exact"/>
        <w:rPr>
          <w:rFonts w:ascii="Times New Roman" w:eastAsia="Times New Roman" w:hAnsi="Times New Roman"/>
        </w:rPr>
      </w:pPr>
    </w:p>
    <w:p w14:paraId="46CAE200" w14:textId="685F7875" w:rsidR="003E4F5F" w:rsidRPr="00B362CD" w:rsidRDefault="00B362CD" w:rsidP="00B362CD">
      <w:pPr>
        <w:tabs>
          <w:tab w:val="left" w:pos="700"/>
        </w:tabs>
        <w:spacing w:line="0" w:lineRule="atLeast"/>
        <w:jc w:val="both"/>
        <w:rPr>
          <w:b/>
          <w:sz w:val="22"/>
        </w:rPr>
      </w:pPr>
      <w:r>
        <w:rPr>
          <w:sz w:val="22"/>
        </w:rPr>
        <w:t>1.</w:t>
      </w:r>
      <w:r w:rsidR="003E4F5F" w:rsidRPr="00B362CD">
        <w:rPr>
          <w:sz w:val="22"/>
        </w:rPr>
        <w:t>Oferta  powinna  być  przesłana  za  pośrednictwem:  poczty  elektronicznej  na  adres:</w:t>
      </w:r>
    </w:p>
    <w:p w14:paraId="704CFBC7" w14:textId="2B8879CC" w:rsidR="003E4F5F" w:rsidRDefault="009F6540" w:rsidP="00B362CD">
      <w:pPr>
        <w:spacing w:line="0" w:lineRule="atLeast"/>
        <w:jc w:val="both"/>
        <w:rPr>
          <w:sz w:val="22"/>
        </w:rPr>
      </w:pPr>
      <w:hyperlink r:id="rId5" w:history="1">
        <w:r w:rsidR="003E4F5F">
          <w:rPr>
            <w:color w:val="0000FF"/>
            <w:sz w:val="22"/>
            <w:u w:val="single"/>
          </w:rPr>
          <w:t>szkola@sp6bedzin.pl</w:t>
        </w:r>
        <w:r w:rsidR="003E4F5F">
          <w:rPr>
            <w:color w:val="000000"/>
            <w:sz w:val="22"/>
          </w:rPr>
          <w:t xml:space="preserve">,  </w:t>
        </w:r>
      </w:hyperlink>
      <w:r w:rsidR="003E4F5F">
        <w:rPr>
          <w:sz w:val="22"/>
        </w:rPr>
        <w:t xml:space="preserve">poczty, kuriera lub też dostarczona osobiście na adres: Będzin 42-506 , ul. Konopnickiej 13 do dnia </w:t>
      </w:r>
      <w:r w:rsidR="006A2D70">
        <w:rPr>
          <w:b/>
          <w:bCs/>
          <w:sz w:val="24"/>
          <w:szCs w:val="24"/>
        </w:rPr>
        <w:t>15</w:t>
      </w:r>
      <w:r w:rsidR="003E4F5F" w:rsidRPr="00344F8F">
        <w:rPr>
          <w:b/>
          <w:bCs/>
          <w:sz w:val="24"/>
          <w:szCs w:val="24"/>
        </w:rPr>
        <w:t>.0</w:t>
      </w:r>
      <w:r w:rsidR="006A2D70">
        <w:rPr>
          <w:b/>
          <w:bCs/>
          <w:sz w:val="24"/>
          <w:szCs w:val="24"/>
        </w:rPr>
        <w:t>8</w:t>
      </w:r>
      <w:r w:rsidR="003E4F5F" w:rsidRPr="00344F8F">
        <w:rPr>
          <w:b/>
          <w:bCs/>
          <w:sz w:val="24"/>
          <w:szCs w:val="24"/>
        </w:rPr>
        <w:t>.2021 r. do godz.14.00.</w:t>
      </w:r>
    </w:p>
    <w:p w14:paraId="54640311" w14:textId="77777777" w:rsidR="003E4F5F" w:rsidRDefault="003E4F5F" w:rsidP="00B362CD">
      <w:pPr>
        <w:spacing w:line="45" w:lineRule="exact"/>
        <w:jc w:val="both"/>
        <w:rPr>
          <w:color w:val="0000FF"/>
          <w:sz w:val="22"/>
        </w:rPr>
      </w:pPr>
    </w:p>
    <w:p w14:paraId="1BD69418" w14:textId="108A3B59" w:rsidR="003E4F5F" w:rsidRPr="00B362CD" w:rsidRDefault="00B362CD" w:rsidP="00B362CD">
      <w:pPr>
        <w:tabs>
          <w:tab w:val="left" w:pos="708"/>
        </w:tabs>
        <w:spacing w:line="225" w:lineRule="auto"/>
        <w:jc w:val="both"/>
        <w:rPr>
          <w:b/>
          <w:sz w:val="22"/>
        </w:rPr>
      </w:pPr>
      <w:r>
        <w:rPr>
          <w:sz w:val="22"/>
        </w:rPr>
        <w:t xml:space="preserve">2. </w:t>
      </w:r>
      <w:r w:rsidR="003E4F5F" w:rsidRPr="00B362CD">
        <w:rPr>
          <w:sz w:val="22"/>
        </w:rPr>
        <w:t xml:space="preserve">Ocena ofert zostanie dokonana w dniu </w:t>
      </w:r>
      <w:r w:rsidR="006A2D70">
        <w:rPr>
          <w:sz w:val="22"/>
        </w:rPr>
        <w:t>17</w:t>
      </w:r>
      <w:r w:rsidR="003E4F5F" w:rsidRPr="00B362CD">
        <w:rPr>
          <w:sz w:val="22"/>
        </w:rPr>
        <w:t>.0</w:t>
      </w:r>
      <w:r w:rsidR="006A2D70">
        <w:rPr>
          <w:sz w:val="22"/>
        </w:rPr>
        <w:t>8</w:t>
      </w:r>
      <w:r w:rsidR="003E4F5F" w:rsidRPr="00B362CD">
        <w:rPr>
          <w:sz w:val="22"/>
        </w:rPr>
        <w:t xml:space="preserve">.2021, a wyniki i wybór najkorzystniejszej oferty zostanie ogłoszony </w:t>
      </w:r>
      <w:r w:rsidR="006A2D70">
        <w:rPr>
          <w:sz w:val="22"/>
        </w:rPr>
        <w:t>19</w:t>
      </w:r>
      <w:r w:rsidR="003E4F5F" w:rsidRPr="00B362CD">
        <w:rPr>
          <w:sz w:val="22"/>
        </w:rPr>
        <w:t>.0</w:t>
      </w:r>
      <w:r w:rsidR="00A156AF">
        <w:rPr>
          <w:sz w:val="22"/>
        </w:rPr>
        <w:t>8</w:t>
      </w:r>
      <w:r w:rsidR="003E4F5F" w:rsidRPr="00B362CD">
        <w:rPr>
          <w:sz w:val="22"/>
        </w:rPr>
        <w:t>.2021r. o godzinie 12:00 w siedzibie Szkoły Podstawowej nr 6 im. Marii Konopnickiej w Będzinie oraz na stronie internetowej pod adresem http://www.sp6bedzin.pl/</w:t>
      </w:r>
    </w:p>
    <w:p w14:paraId="11FC2C4C" w14:textId="77777777" w:rsidR="003E4F5F" w:rsidRDefault="003E4F5F" w:rsidP="00B362CD">
      <w:pPr>
        <w:spacing w:line="2" w:lineRule="exact"/>
        <w:jc w:val="both"/>
        <w:rPr>
          <w:b/>
          <w:sz w:val="22"/>
        </w:rPr>
      </w:pPr>
    </w:p>
    <w:p w14:paraId="123C0F58" w14:textId="5B7B2E32" w:rsidR="003E4F5F" w:rsidRDefault="00B362CD" w:rsidP="00B362CD">
      <w:pPr>
        <w:tabs>
          <w:tab w:val="left" w:pos="700"/>
        </w:tabs>
        <w:spacing w:line="0" w:lineRule="atLeast"/>
        <w:jc w:val="both"/>
        <w:rPr>
          <w:b/>
          <w:sz w:val="22"/>
        </w:rPr>
      </w:pPr>
      <w:r>
        <w:rPr>
          <w:sz w:val="22"/>
        </w:rPr>
        <w:t>3.</w:t>
      </w:r>
      <w:r w:rsidR="003E4F5F">
        <w:rPr>
          <w:sz w:val="22"/>
        </w:rPr>
        <w:t>Oferty złożone po terminie nie będą rozpatrywane</w:t>
      </w:r>
    </w:p>
    <w:p w14:paraId="25254B22" w14:textId="50A2EBA2" w:rsidR="003E4F5F" w:rsidRPr="00B362CD" w:rsidRDefault="00B362CD" w:rsidP="00B362CD">
      <w:pPr>
        <w:tabs>
          <w:tab w:val="left" w:pos="700"/>
        </w:tabs>
        <w:spacing w:line="0" w:lineRule="atLeast"/>
        <w:jc w:val="both"/>
        <w:rPr>
          <w:b/>
          <w:sz w:val="22"/>
        </w:rPr>
      </w:pPr>
      <w:r>
        <w:rPr>
          <w:sz w:val="22"/>
        </w:rPr>
        <w:t>4.</w:t>
      </w:r>
      <w:r w:rsidR="003E4F5F" w:rsidRPr="00B362CD">
        <w:rPr>
          <w:sz w:val="22"/>
        </w:rPr>
        <w:t>Oferent może przed upływem terminu składania ofert zmienić lub wycofać swoją ofertę.</w:t>
      </w:r>
    </w:p>
    <w:p w14:paraId="22C0189E" w14:textId="77777777" w:rsidR="003E4F5F" w:rsidRDefault="003E4F5F" w:rsidP="00B362CD">
      <w:pPr>
        <w:spacing w:line="46" w:lineRule="exact"/>
        <w:jc w:val="both"/>
        <w:rPr>
          <w:b/>
          <w:sz w:val="22"/>
        </w:rPr>
      </w:pPr>
    </w:p>
    <w:p w14:paraId="3E7D20E4" w14:textId="64F3304F" w:rsidR="003E4F5F" w:rsidRDefault="00B362CD" w:rsidP="00B362CD">
      <w:pPr>
        <w:tabs>
          <w:tab w:val="left" w:pos="400"/>
        </w:tabs>
        <w:spacing w:line="218" w:lineRule="auto"/>
        <w:ind w:right="220"/>
        <w:jc w:val="both"/>
        <w:rPr>
          <w:b/>
          <w:sz w:val="22"/>
        </w:rPr>
      </w:pPr>
      <w:r>
        <w:rPr>
          <w:sz w:val="22"/>
        </w:rPr>
        <w:t>5.</w:t>
      </w:r>
      <w:r w:rsidR="003E4F5F">
        <w:rPr>
          <w:sz w:val="22"/>
        </w:rPr>
        <w:t>W toku badania i oceny ofert Zamawiający może żądać od oferentów wyjaśnień dotyczących treści złożonych ofert.</w:t>
      </w:r>
    </w:p>
    <w:p w14:paraId="47F8B70D" w14:textId="2CDCE4DB" w:rsidR="003E4F5F" w:rsidRPr="00B362CD" w:rsidRDefault="00B362CD" w:rsidP="00B362CD">
      <w:pPr>
        <w:tabs>
          <w:tab w:val="left" w:pos="700"/>
        </w:tabs>
        <w:spacing w:line="0" w:lineRule="atLeast"/>
        <w:jc w:val="both"/>
        <w:rPr>
          <w:sz w:val="22"/>
        </w:rPr>
      </w:pPr>
      <w:r>
        <w:rPr>
          <w:sz w:val="22"/>
        </w:rPr>
        <w:t>6.</w:t>
      </w:r>
      <w:r w:rsidR="003E4F5F">
        <w:rPr>
          <w:sz w:val="22"/>
        </w:rPr>
        <w:t>Zapytanie ofertowe zamieszczono na stronie:</w:t>
      </w:r>
      <w:r w:rsidR="003E4F5F" w:rsidRPr="00344F8F">
        <w:rPr>
          <w:sz w:val="22"/>
        </w:rPr>
        <w:t xml:space="preserve"> </w:t>
      </w:r>
      <w:r w:rsidR="003E4F5F">
        <w:rPr>
          <w:sz w:val="22"/>
        </w:rPr>
        <w:t>http://www.sp6bedzin.pl/</w:t>
      </w:r>
    </w:p>
    <w:p w14:paraId="2B933DAC" w14:textId="77777777" w:rsidR="003E4F5F" w:rsidRDefault="003E4F5F" w:rsidP="003E4F5F">
      <w:pPr>
        <w:spacing w:line="0" w:lineRule="atLeast"/>
        <w:rPr>
          <w:b/>
          <w:sz w:val="22"/>
        </w:rPr>
      </w:pPr>
      <w:r>
        <w:rPr>
          <w:b/>
          <w:sz w:val="22"/>
        </w:rPr>
        <w:t>VI. OCENA OFERT</w:t>
      </w:r>
    </w:p>
    <w:p w14:paraId="4AB1C20E" w14:textId="77777777" w:rsidR="003E4F5F" w:rsidRDefault="003E4F5F" w:rsidP="003E4F5F">
      <w:pPr>
        <w:spacing w:line="1" w:lineRule="exact"/>
        <w:rPr>
          <w:b/>
          <w:sz w:val="22"/>
        </w:rPr>
      </w:pPr>
    </w:p>
    <w:p w14:paraId="206E735F" w14:textId="77777777" w:rsidR="003E4F5F" w:rsidRDefault="003E4F5F" w:rsidP="003E4F5F">
      <w:pPr>
        <w:spacing w:line="0" w:lineRule="atLeast"/>
        <w:ind w:left="700"/>
        <w:rPr>
          <w:sz w:val="22"/>
        </w:rPr>
      </w:pPr>
      <w:r>
        <w:rPr>
          <w:sz w:val="22"/>
        </w:rPr>
        <w:t>Zamawiający dokona oceny ważnych ofert na podstawie następujących kryteriów:</w:t>
      </w:r>
    </w:p>
    <w:p w14:paraId="484CC6A6" w14:textId="77777777" w:rsidR="003E4F5F" w:rsidRDefault="003E4F5F" w:rsidP="003E4F5F">
      <w:pPr>
        <w:spacing w:line="0" w:lineRule="atLeast"/>
        <w:ind w:left="700"/>
        <w:rPr>
          <w:sz w:val="22"/>
        </w:rPr>
      </w:pPr>
      <w:r>
        <w:rPr>
          <w:sz w:val="22"/>
        </w:rPr>
        <w:t>1 - Cena 100%</w:t>
      </w:r>
    </w:p>
    <w:p w14:paraId="446D9E8E" w14:textId="77777777" w:rsidR="003E4F5F" w:rsidRDefault="003E4F5F" w:rsidP="003E4F5F">
      <w:pPr>
        <w:spacing w:line="269" w:lineRule="exact"/>
        <w:rPr>
          <w:b/>
          <w:sz w:val="22"/>
        </w:rPr>
      </w:pPr>
    </w:p>
    <w:p w14:paraId="3C6875AB" w14:textId="77777777" w:rsidR="003E4F5F" w:rsidRDefault="003E4F5F" w:rsidP="003E4F5F">
      <w:pPr>
        <w:spacing w:line="0" w:lineRule="atLeast"/>
        <w:rPr>
          <w:b/>
          <w:sz w:val="22"/>
        </w:rPr>
      </w:pPr>
      <w:r>
        <w:rPr>
          <w:b/>
          <w:sz w:val="22"/>
        </w:rPr>
        <w:t>VII. INFORMACJE DOTYCZĄCE WYBORU NAJKORZYSTNIEJSZEJ OFERTY</w:t>
      </w:r>
    </w:p>
    <w:p w14:paraId="0E76F0EC" w14:textId="77777777" w:rsidR="003E4F5F" w:rsidRDefault="003E4F5F" w:rsidP="003E4F5F">
      <w:pPr>
        <w:spacing w:line="49" w:lineRule="exact"/>
        <w:rPr>
          <w:b/>
          <w:sz w:val="22"/>
        </w:rPr>
      </w:pPr>
    </w:p>
    <w:p w14:paraId="0405525F" w14:textId="77777777" w:rsidR="003E4F5F" w:rsidRDefault="003E4F5F" w:rsidP="003E4F5F">
      <w:pPr>
        <w:spacing w:line="217" w:lineRule="auto"/>
        <w:ind w:right="720"/>
        <w:rPr>
          <w:color w:val="0000FF"/>
          <w:sz w:val="22"/>
          <w:u w:val="single"/>
        </w:rPr>
      </w:pPr>
      <w:r>
        <w:rPr>
          <w:sz w:val="22"/>
        </w:rPr>
        <w:t>O wyborze najkorzystniejszej oferty Zamawiający zawiadomi oferentów za pośrednictwem strony internetowej znajdującej się pod adresem http://www.sp6bedzin.pl/</w:t>
      </w:r>
    </w:p>
    <w:p w14:paraId="5B35C8AC" w14:textId="77777777" w:rsidR="003E4F5F" w:rsidRDefault="003E4F5F" w:rsidP="003E4F5F">
      <w:pPr>
        <w:spacing w:line="269" w:lineRule="exact"/>
        <w:rPr>
          <w:b/>
          <w:sz w:val="22"/>
        </w:rPr>
      </w:pPr>
    </w:p>
    <w:p w14:paraId="3960573C" w14:textId="77777777" w:rsidR="003E4F5F" w:rsidRDefault="003E4F5F" w:rsidP="003E4F5F">
      <w:pPr>
        <w:spacing w:line="0" w:lineRule="atLeast"/>
        <w:rPr>
          <w:b/>
          <w:sz w:val="22"/>
        </w:rPr>
      </w:pPr>
      <w:r>
        <w:rPr>
          <w:b/>
          <w:sz w:val="22"/>
        </w:rPr>
        <w:t>VIII. DODATKOWE INFORMACJE</w:t>
      </w:r>
    </w:p>
    <w:p w14:paraId="3FFF7017" w14:textId="77777777" w:rsidR="003E4F5F" w:rsidRDefault="003E4F5F" w:rsidP="003E4F5F">
      <w:pPr>
        <w:spacing w:line="49" w:lineRule="exact"/>
        <w:rPr>
          <w:b/>
          <w:sz w:val="22"/>
        </w:rPr>
      </w:pPr>
    </w:p>
    <w:p w14:paraId="457BED49" w14:textId="77777777" w:rsidR="003E4F5F" w:rsidRDefault="003E4F5F" w:rsidP="003E4F5F">
      <w:pPr>
        <w:spacing w:line="218" w:lineRule="auto"/>
        <w:ind w:left="400"/>
        <w:rPr>
          <w:sz w:val="22"/>
        </w:rPr>
      </w:pPr>
      <w:r>
        <w:rPr>
          <w:sz w:val="22"/>
        </w:rPr>
        <w:t>Dodatkowych informacji udziela  się  pod numerem telefonu 322763739 oraz adresem email: szkola@sp6bedzin.pl</w:t>
      </w:r>
    </w:p>
    <w:p w14:paraId="3E4AD592" w14:textId="77777777" w:rsidR="003E4F5F" w:rsidRDefault="003E4F5F" w:rsidP="003E4F5F">
      <w:pPr>
        <w:spacing w:line="270" w:lineRule="exact"/>
        <w:rPr>
          <w:b/>
          <w:sz w:val="22"/>
        </w:rPr>
      </w:pPr>
    </w:p>
    <w:p w14:paraId="13BC64AE" w14:textId="77777777" w:rsidR="003878BB" w:rsidRDefault="003878BB"/>
    <w:sectPr w:rsidR="00387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238E1F2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45B4B0B"/>
    <w:multiLevelType w:val="hybridMultilevel"/>
    <w:tmpl w:val="B4A83BA0"/>
    <w:lvl w:ilvl="0" w:tplc="707CA8B4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05473389"/>
    <w:multiLevelType w:val="hybridMultilevel"/>
    <w:tmpl w:val="20E40B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13A1A"/>
    <w:multiLevelType w:val="hybridMultilevel"/>
    <w:tmpl w:val="BFBE92DC"/>
    <w:lvl w:ilvl="0" w:tplc="B478F12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 w15:restartNumberingAfterBreak="0">
    <w:nsid w:val="1C2F5E8A"/>
    <w:multiLevelType w:val="hybridMultilevel"/>
    <w:tmpl w:val="DBFAA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A2686"/>
    <w:multiLevelType w:val="hybridMultilevel"/>
    <w:tmpl w:val="00423E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870A8"/>
    <w:multiLevelType w:val="hybridMultilevel"/>
    <w:tmpl w:val="570A8438"/>
    <w:lvl w:ilvl="0" w:tplc="87D2E8D2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 w15:restartNumberingAfterBreak="0">
    <w:nsid w:val="7589504D"/>
    <w:multiLevelType w:val="hybridMultilevel"/>
    <w:tmpl w:val="5FFE19B2"/>
    <w:lvl w:ilvl="0" w:tplc="497C92E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1" w15:restartNumberingAfterBreak="0">
    <w:nsid w:val="7A950903"/>
    <w:multiLevelType w:val="hybridMultilevel"/>
    <w:tmpl w:val="DB68D668"/>
    <w:lvl w:ilvl="0" w:tplc="69041E0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F5F"/>
    <w:rsid w:val="002523E9"/>
    <w:rsid w:val="003878BB"/>
    <w:rsid w:val="003E4F5F"/>
    <w:rsid w:val="00560AC0"/>
    <w:rsid w:val="006A2D70"/>
    <w:rsid w:val="009F6540"/>
    <w:rsid w:val="00A156AF"/>
    <w:rsid w:val="00B362CD"/>
    <w:rsid w:val="00D52C8C"/>
    <w:rsid w:val="00EA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6879E"/>
  <w15:chartTrackingRefBased/>
  <w15:docId w15:val="{88D3B9E3-2F95-4956-82B0-B89DD4B0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4F5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6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62C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62C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A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7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.bucze@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Wójtowicz-Paszkowska</dc:creator>
  <cp:keywords/>
  <dc:description/>
  <cp:lastModifiedBy>Lenovo</cp:lastModifiedBy>
  <cp:revision>4</cp:revision>
  <cp:lastPrinted>2021-06-11T08:39:00Z</cp:lastPrinted>
  <dcterms:created xsi:type="dcterms:W3CDTF">2021-07-30T06:31:00Z</dcterms:created>
  <dcterms:modified xsi:type="dcterms:W3CDTF">2021-07-30T07:43:00Z</dcterms:modified>
</cp:coreProperties>
</file>