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3AD7" w14:textId="77777777" w:rsidR="00A503BE" w:rsidRDefault="00A503BE" w:rsidP="00A503BE">
      <w:pPr>
        <w:tabs>
          <w:tab w:val="left" w:pos="7500"/>
          <w:tab w:val="left" w:pos="8360"/>
        </w:tabs>
        <w:spacing w:line="0" w:lineRule="atLeast"/>
        <w:rPr>
          <w:sz w:val="21"/>
        </w:rPr>
      </w:pPr>
      <w:bookmarkStart w:id="0" w:name="_Hlk74552215"/>
      <w:r>
        <w:rPr>
          <w:b/>
          <w:sz w:val="22"/>
        </w:rPr>
        <w:t>Szkoła Podstawowa nr 6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Będzin,</w:t>
      </w:r>
      <w:r>
        <w:rPr>
          <w:rFonts w:ascii="Times New Roman" w:eastAsia="Times New Roman" w:hAnsi="Times New Roman"/>
        </w:rPr>
        <w:t xml:space="preserve"> 14</w:t>
      </w:r>
      <w:r>
        <w:rPr>
          <w:sz w:val="21"/>
        </w:rPr>
        <w:t>.06.2021</w:t>
      </w:r>
    </w:p>
    <w:p w14:paraId="6A300226" w14:textId="77777777" w:rsidR="00A503BE" w:rsidRDefault="00A503BE" w:rsidP="00A503BE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4ECF66E9" w14:textId="77777777" w:rsidR="00A503BE" w:rsidRDefault="00A503BE" w:rsidP="00A503BE">
      <w:pPr>
        <w:spacing w:line="0" w:lineRule="atLeast"/>
        <w:rPr>
          <w:b/>
          <w:sz w:val="22"/>
        </w:rPr>
      </w:pPr>
      <w:r>
        <w:rPr>
          <w:b/>
          <w:sz w:val="22"/>
        </w:rPr>
        <w:t>im. Marii Konopnickiej</w:t>
      </w:r>
    </w:p>
    <w:p w14:paraId="05ABE332" w14:textId="77777777" w:rsidR="00A503BE" w:rsidRDefault="00A503BE" w:rsidP="00A503BE">
      <w:pPr>
        <w:spacing w:line="0" w:lineRule="atLeast"/>
        <w:rPr>
          <w:sz w:val="22"/>
        </w:rPr>
      </w:pPr>
      <w:r>
        <w:rPr>
          <w:sz w:val="22"/>
        </w:rPr>
        <w:t>ul. Konopnickiej 13</w:t>
      </w:r>
    </w:p>
    <w:p w14:paraId="2E37B3E1" w14:textId="77777777" w:rsidR="00A503BE" w:rsidRDefault="00A503BE" w:rsidP="00A503BE">
      <w:pPr>
        <w:spacing w:line="0" w:lineRule="atLeast"/>
        <w:rPr>
          <w:sz w:val="22"/>
        </w:rPr>
      </w:pPr>
      <w:r>
        <w:rPr>
          <w:sz w:val="22"/>
        </w:rPr>
        <w:t>42-506 Będzin</w:t>
      </w:r>
    </w:p>
    <w:p w14:paraId="29FC99DA" w14:textId="77777777" w:rsidR="00A503BE" w:rsidRDefault="00A503BE" w:rsidP="00A503BE">
      <w:pPr>
        <w:spacing w:line="238" w:lineRule="auto"/>
        <w:rPr>
          <w:sz w:val="22"/>
        </w:rPr>
      </w:pPr>
      <w:r>
        <w:rPr>
          <w:sz w:val="22"/>
        </w:rPr>
        <w:t>tel. 322673739</w:t>
      </w:r>
    </w:p>
    <w:p w14:paraId="5AA7153D" w14:textId="77777777" w:rsidR="00A503BE" w:rsidRDefault="00A503BE" w:rsidP="00A503BE">
      <w:pPr>
        <w:spacing w:line="0" w:lineRule="atLeast"/>
        <w:rPr>
          <w:sz w:val="22"/>
        </w:rPr>
      </w:pPr>
      <w:r>
        <w:rPr>
          <w:sz w:val="22"/>
        </w:rPr>
        <w:t>szkola@sp6bedzin.pl</w:t>
      </w:r>
    </w:p>
    <w:p w14:paraId="56E6A538" w14:textId="77777777" w:rsidR="00A503BE" w:rsidRDefault="00A503BE" w:rsidP="00A503BE">
      <w:pPr>
        <w:spacing w:line="0" w:lineRule="atLeast"/>
        <w:rPr>
          <w:sz w:val="22"/>
        </w:rPr>
      </w:pPr>
      <w:r>
        <w:rPr>
          <w:sz w:val="22"/>
        </w:rPr>
        <w:t>http://www.sp6bedzin.pl/</w:t>
      </w:r>
    </w:p>
    <w:p w14:paraId="695D29F0" w14:textId="77777777" w:rsidR="00A503BE" w:rsidRDefault="00A503BE" w:rsidP="00A503BE">
      <w:pPr>
        <w:spacing w:line="269" w:lineRule="exact"/>
        <w:jc w:val="center"/>
        <w:rPr>
          <w:rFonts w:ascii="Times New Roman" w:eastAsia="Times New Roman" w:hAnsi="Times New Roman"/>
          <w:sz w:val="24"/>
        </w:rPr>
      </w:pPr>
    </w:p>
    <w:p w14:paraId="361EB8CD" w14:textId="77777777" w:rsidR="00A503BE" w:rsidRDefault="00A503BE" w:rsidP="00A503BE">
      <w:pPr>
        <w:spacing w:line="0" w:lineRule="atLeast"/>
        <w:ind w:right="20"/>
        <w:jc w:val="center"/>
        <w:rPr>
          <w:b/>
          <w:sz w:val="22"/>
        </w:rPr>
      </w:pPr>
      <w:bookmarkStart w:id="1" w:name="_Hlk74299971"/>
      <w:r>
        <w:rPr>
          <w:b/>
          <w:sz w:val="22"/>
        </w:rPr>
        <w:t>Zapytanie ofertowe nr 1/06/2021</w:t>
      </w:r>
    </w:p>
    <w:p w14:paraId="53A4576E" w14:textId="77777777" w:rsidR="00A503BE" w:rsidRDefault="00A503BE" w:rsidP="00A503BE">
      <w:pPr>
        <w:spacing w:line="0" w:lineRule="atLeast"/>
        <w:ind w:right="20"/>
        <w:jc w:val="center"/>
        <w:rPr>
          <w:b/>
          <w:sz w:val="22"/>
        </w:rPr>
      </w:pPr>
      <w:r>
        <w:rPr>
          <w:b/>
          <w:sz w:val="22"/>
        </w:rPr>
        <w:t>dotyczy oszacowania wartości</w:t>
      </w:r>
    </w:p>
    <w:p w14:paraId="62BAF153" w14:textId="77777777" w:rsidR="00A503BE" w:rsidRDefault="00A503BE" w:rsidP="00A503BE">
      <w:pPr>
        <w:spacing w:line="0" w:lineRule="atLeast"/>
        <w:ind w:right="20"/>
        <w:jc w:val="center"/>
        <w:rPr>
          <w:b/>
          <w:sz w:val="22"/>
        </w:rPr>
      </w:pPr>
      <w:r>
        <w:rPr>
          <w:b/>
          <w:sz w:val="22"/>
        </w:rPr>
        <w:t>zamówienia publicznego , którego wartość nie przekracza wyrażonej w złotych równowartości kwoty 30 000 euro</w:t>
      </w:r>
    </w:p>
    <w:p w14:paraId="38C8D93D" w14:textId="77777777" w:rsidR="00A503BE" w:rsidRDefault="00A503BE" w:rsidP="00A503BE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(zamówienie w ramach programu „Posiłek w szkole i w domu”)</w:t>
      </w:r>
    </w:p>
    <w:bookmarkEnd w:id="1"/>
    <w:p w14:paraId="0C42DC12" w14:textId="77777777" w:rsidR="00A503BE" w:rsidRDefault="00A503BE" w:rsidP="00A503BE">
      <w:pPr>
        <w:spacing w:line="269" w:lineRule="exact"/>
        <w:rPr>
          <w:rFonts w:ascii="Times New Roman" w:eastAsia="Times New Roman" w:hAnsi="Times New Roman"/>
          <w:sz w:val="24"/>
        </w:rPr>
      </w:pPr>
    </w:p>
    <w:p w14:paraId="7C014905" w14:textId="77777777" w:rsidR="00A503BE" w:rsidRDefault="00A503BE" w:rsidP="00A503BE">
      <w:pPr>
        <w:spacing w:line="0" w:lineRule="atLeast"/>
        <w:rPr>
          <w:b/>
          <w:sz w:val="22"/>
        </w:rPr>
      </w:pPr>
      <w:r>
        <w:rPr>
          <w:b/>
          <w:sz w:val="22"/>
        </w:rPr>
        <w:t>I. ZAMAWIAJĄCY</w:t>
      </w:r>
    </w:p>
    <w:p w14:paraId="585B44A5" w14:textId="77777777" w:rsidR="00A503BE" w:rsidRDefault="00A503BE" w:rsidP="00A503BE">
      <w:pPr>
        <w:spacing w:line="0" w:lineRule="atLeast"/>
        <w:ind w:left="420"/>
        <w:rPr>
          <w:b/>
          <w:sz w:val="22"/>
        </w:rPr>
      </w:pPr>
      <w:r>
        <w:rPr>
          <w:b/>
          <w:sz w:val="22"/>
        </w:rPr>
        <w:t>Szkoła Podstawowa nr 6 im. Marii Konopnickiej</w:t>
      </w:r>
    </w:p>
    <w:p w14:paraId="40654349" w14:textId="77777777" w:rsidR="00A503BE" w:rsidRDefault="00A503BE" w:rsidP="00A503BE">
      <w:pPr>
        <w:spacing w:line="238" w:lineRule="auto"/>
        <w:ind w:left="420"/>
        <w:rPr>
          <w:sz w:val="22"/>
        </w:rPr>
      </w:pPr>
      <w:r>
        <w:rPr>
          <w:sz w:val="22"/>
        </w:rPr>
        <w:t>Będzin, ul. Konopnickiej 13</w:t>
      </w:r>
    </w:p>
    <w:p w14:paraId="07D31D17" w14:textId="77777777" w:rsidR="00A503BE" w:rsidRDefault="00A503BE" w:rsidP="00A503BE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490FBF77" w14:textId="77777777" w:rsidR="00A503BE" w:rsidRDefault="00A503BE" w:rsidP="00A503BE">
      <w:pPr>
        <w:spacing w:line="0" w:lineRule="atLeast"/>
        <w:ind w:left="420"/>
        <w:rPr>
          <w:sz w:val="22"/>
        </w:rPr>
      </w:pPr>
      <w:r>
        <w:rPr>
          <w:sz w:val="22"/>
        </w:rPr>
        <w:t>42-506</w:t>
      </w:r>
    </w:p>
    <w:p w14:paraId="7C311656" w14:textId="77777777" w:rsidR="00A503BE" w:rsidRDefault="00A503BE" w:rsidP="00A503BE">
      <w:pPr>
        <w:spacing w:line="0" w:lineRule="atLeast"/>
        <w:ind w:left="400"/>
        <w:rPr>
          <w:sz w:val="22"/>
        </w:rPr>
      </w:pPr>
      <w:r>
        <w:rPr>
          <w:sz w:val="22"/>
        </w:rPr>
        <w:t>NIP: 625-14-33-449, REGON: 000726323,</w:t>
      </w:r>
    </w:p>
    <w:p w14:paraId="0232E6D8" w14:textId="77777777" w:rsidR="00A503BE" w:rsidRDefault="00A503BE" w:rsidP="00A503BE">
      <w:pPr>
        <w:spacing w:line="269" w:lineRule="exact"/>
        <w:rPr>
          <w:rFonts w:ascii="Times New Roman" w:eastAsia="Times New Roman" w:hAnsi="Times New Roman"/>
          <w:sz w:val="24"/>
        </w:rPr>
      </w:pPr>
    </w:p>
    <w:p w14:paraId="75CE9AD9" w14:textId="77777777" w:rsidR="00A503BE" w:rsidRDefault="00A503BE" w:rsidP="00A503BE">
      <w:pPr>
        <w:spacing w:line="0" w:lineRule="atLeast"/>
        <w:rPr>
          <w:b/>
          <w:sz w:val="22"/>
        </w:rPr>
      </w:pPr>
      <w:r>
        <w:rPr>
          <w:b/>
          <w:sz w:val="22"/>
        </w:rPr>
        <w:t>II. OPIS PRZEDMIOTU ZAMÓWIENIA</w:t>
      </w:r>
    </w:p>
    <w:p w14:paraId="12176163" w14:textId="77777777" w:rsidR="00A503BE" w:rsidRDefault="00A503BE" w:rsidP="00A503BE">
      <w:pPr>
        <w:spacing w:line="49" w:lineRule="exact"/>
        <w:rPr>
          <w:rFonts w:ascii="Times New Roman" w:eastAsia="Times New Roman" w:hAnsi="Times New Roman"/>
          <w:sz w:val="24"/>
        </w:rPr>
      </w:pPr>
    </w:p>
    <w:p w14:paraId="25FFC265" w14:textId="77777777" w:rsidR="00A503BE" w:rsidRDefault="00A503BE" w:rsidP="00A503BE">
      <w:pPr>
        <w:numPr>
          <w:ilvl w:val="0"/>
          <w:numId w:val="1"/>
        </w:numPr>
        <w:tabs>
          <w:tab w:val="left" w:pos="299"/>
        </w:tabs>
        <w:spacing w:line="218" w:lineRule="auto"/>
        <w:ind w:left="400" w:hanging="400"/>
        <w:jc w:val="both"/>
        <w:rPr>
          <w:b/>
          <w:sz w:val="22"/>
        </w:rPr>
      </w:pPr>
      <w:r>
        <w:rPr>
          <w:sz w:val="22"/>
        </w:rPr>
        <w:t>Przedmiotem zamówienia jest usługa polegająca na dostawie wyposażenia stołówki w ramach Programu „Posiłek w szkole i w domu”.</w:t>
      </w:r>
    </w:p>
    <w:p w14:paraId="5FD175B4" w14:textId="77777777" w:rsidR="00A503BE" w:rsidRPr="00A2454B" w:rsidRDefault="00A503BE" w:rsidP="00A503BE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220"/>
        <w:jc w:val="both"/>
        <w:rPr>
          <w:b/>
          <w:sz w:val="22"/>
        </w:rPr>
      </w:pPr>
      <w:r>
        <w:rPr>
          <w:sz w:val="22"/>
        </w:rPr>
        <w:t>Szczegółowy opis przedmiotu zamówienia i cenę jednostkową produktu:</w:t>
      </w:r>
    </w:p>
    <w:p w14:paraId="019D7281" w14:textId="77777777" w:rsidR="00A503BE" w:rsidRDefault="00A503BE" w:rsidP="00A503BE">
      <w:pPr>
        <w:spacing w:line="49" w:lineRule="exact"/>
        <w:jc w:val="both"/>
        <w:rPr>
          <w:rFonts w:ascii="Times New Roman" w:eastAsia="Times New Roman" w:hAnsi="Times New Roman"/>
          <w:sz w:val="24"/>
        </w:rPr>
      </w:pPr>
    </w:p>
    <w:p w14:paraId="103E78DC" w14:textId="77777777" w:rsidR="00A503BE" w:rsidRDefault="00A503BE" w:rsidP="00A503BE">
      <w:pPr>
        <w:numPr>
          <w:ilvl w:val="1"/>
          <w:numId w:val="2"/>
        </w:numPr>
        <w:tabs>
          <w:tab w:val="left" w:pos="259"/>
        </w:tabs>
        <w:spacing w:line="217" w:lineRule="auto"/>
        <w:ind w:firstLine="51"/>
        <w:jc w:val="both"/>
        <w:rPr>
          <w:sz w:val="22"/>
        </w:rPr>
      </w:pPr>
      <w:r>
        <w:rPr>
          <w:sz w:val="22"/>
        </w:rPr>
        <w:t xml:space="preserve">Zestaw stół  + 6 krzeseł – 9 szt. </w:t>
      </w:r>
    </w:p>
    <w:p w14:paraId="47AF5A07" w14:textId="77777777" w:rsidR="00A503BE" w:rsidRDefault="00A503BE" w:rsidP="00A503BE">
      <w:pPr>
        <w:numPr>
          <w:ilvl w:val="1"/>
          <w:numId w:val="2"/>
        </w:numPr>
        <w:tabs>
          <w:tab w:val="left" w:pos="259"/>
        </w:tabs>
        <w:spacing w:line="217" w:lineRule="auto"/>
        <w:ind w:firstLine="51"/>
        <w:jc w:val="both"/>
        <w:rPr>
          <w:sz w:val="22"/>
        </w:rPr>
      </w:pPr>
      <w:r>
        <w:rPr>
          <w:sz w:val="22"/>
        </w:rPr>
        <w:t>Stół o wymiarach 120x80cm, blat typu HPL, kolor dowolny, nogi metalowe antypoślizgowe, dopuszczony do kontaktu z żywnością i bezpieczny dla dzieci.</w:t>
      </w:r>
    </w:p>
    <w:p w14:paraId="2D1D962C" w14:textId="77777777" w:rsidR="00A503BE" w:rsidRDefault="00A503BE" w:rsidP="00A503BE">
      <w:pPr>
        <w:spacing w:line="49" w:lineRule="exact"/>
        <w:jc w:val="both"/>
        <w:rPr>
          <w:sz w:val="22"/>
        </w:rPr>
      </w:pPr>
    </w:p>
    <w:p w14:paraId="6316ED0D" w14:textId="77777777" w:rsidR="00A503BE" w:rsidRDefault="00A503BE" w:rsidP="00A503BE">
      <w:pPr>
        <w:spacing w:line="50" w:lineRule="exact"/>
        <w:jc w:val="both"/>
        <w:rPr>
          <w:sz w:val="22"/>
        </w:rPr>
      </w:pPr>
    </w:p>
    <w:p w14:paraId="0190E81D" w14:textId="77777777" w:rsidR="00A503BE" w:rsidRDefault="00A503BE" w:rsidP="00A503BE">
      <w:pPr>
        <w:numPr>
          <w:ilvl w:val="0"/>
          <w:numId w:val="2"/>
        </w:numPr>
        <w:tabs>
          <w:tab w:val="left" w:pos="151"/>
        </w:tabs>
        <w:spacing w:line="218" w:lineRule="auto"/>
        <w:jc w:val="both"/>
        <w:rPr>
          <w:sz w:val="22"/>
        </w:rPr>
      </w:pPr>
      <w:r>
        <w:rPr>
          <w:sz w:val="22"/>
        </w:rPr>
        <w:t>krzesełka wykonane ze sklejki bukowej, na stelażu metalowym , kolor stelaża dowolny,  w rozmiarach:  r. 4, 5 (po 27 szt.)</w:t>
      </w:r>
    </w:p>
    <w:p w14:paraId="2F255297" w14:textId="77777777" w:rsidR="00A503BE" w:rsidRDefault="00A503BE" w:rsidP="00A503BE">
      <w:pPr>
        <w:spacing w:line="49" w:lineRule="exact"/>
        <w:jc w:val="both"/>
        <w:rPr>
          <w:sz w:val="22"/>
        </w:rPr>
      </w:pPr>
    </w:p>
    <w:p w14:paraId="45DE2B38" w14:textId="77777777" w:rsidR="00A503BE" w:rsidRDefault="00A503BE" w:rsidP="00A503BE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14:paraId="772CE9CE" w14:textId="77777777" w:rsidR="00A503BE" w:rsidRDefault="00A503BE" w:rsidP="00A503BE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700"/>
        <w:jc w:val="both"/>
        <w:rPr>
          <w:b/>
          <w:sz w:val="22"/>
        </w:rPr>
      </w:pPr>
      <w:r>
        <w:rPr>
          <w:sz w:val="22"/>
        </w:rPr>
        <w:t xml:space="preserve">Zamawiający </w:t>
      </w:r>
      <w:r>
        <w:rPr>
          <w:strike/>
          <w:sz w:val="22"/>
        </w:rPr>
        <w:t>dopuszcza</w:t>
      </w:r>
      <w:r>
        <w:rPr>
          <w:sz w:val="22"/>
        </w:rPr>
        <w:t>/nie dopuszcza możliwości składania ofert częściowych.</w:t>
      </w:r>
    </w:p>
    <w:p w14:paraId="11127FEC" w14:textId="77777777" w:rsidR="00A503BE" w:rsidRDefault="00A503BE" w:rsidP="00A503BE">
      <w:pPr>
        <w:spacing w:line="46" w:lineRule="exact"/>
        <w:jc w:val="both"/>
        <w:rPr>
          <w:b/>
          <w:sz w:val="22"/>
        </w:rPr>
      </w:pPr>
    </w:p>
    <w:p w14:paraId="0DC22C6C" w14:textId="77777777" w:rsidR="00A503BE" w:rsidRDefault="00A503BE" w:rsidP="00A503BE">
      <w:pPr>
        <w:numPr>
          <w:ilvl w:val="0"/>
          <w:numId w:val="3"/>
        </w:numPr>
        <w:tabs>
          <w:tab w:val="left" w:pos="400"/>
        </w:tabs>
        <w:spacing w:line="218" w:lineRule="auto"/>
        <w:ind w:left="400" w:hanging="400"/>
        <w:jc w:val="both"/>
        <w:rPr>
          <w:b/>
          <w:sz w:val="22"/>
        </w:rPr>
      </w:pPr>
      <w:r>
        <w:rPr>
          <w:sz w:val="22"/>
        </w:rPr>
        <w:t>Zamawiający dopuszcza/</w:t>
      </w:r>
      <w:r>
        <w:rPr>
          <w:strike/>
          <w:sz w:val="22"/>
        </w:rPr>
        <w:t>nie dopuszcza</w:t>
      </w:r>
      <w:r>
        <w:rPr>
          <w:sz w:val="22"/>
        </w:rPr>
        <w:t xml:space="preserve"> możliwości powierzenia części lub całości zamówienia podwykonawcom.</w:t>
      </w:r>
    </w:p>
    <w:p w14:paraId="6D2EDABD" w14:textId="77777777" w:rsidR="00A503BE" w:rsidRDefault="00A503BE" w:rsidP="00A503BE">
      <w:pPr>
        <w:spacing w:line="49" w:lineRule="exact"/>
        <w:jc w:val="both"/>
        <w:rPr>
          <w:b/>
          <w:sz w:val="22"/>
        </w:rPr>
      </w:pPr>
    </w:p>
    <w:p w14:paraId="398A64A5" w14:textId="77777777" w:rsidR="00A503BE" w:rsidRDefault="00A503BE" w:rsidP="00A503BE">
      <w:pPr>
        <w:numPr>
          <w:ilvl w:val="0"/>
          <w:numId w:val="3"/>
        </w:numPr>
        <w:tabs>
          <w:tab w:val="left" w:pos="249"/>
        </w:tabs>
        <w:spacing w:line="218" w:lineRule="auto"/>
        <w:ind w:left="400" w:right="20" w:hanging="400"/>
        <w:jc w:val="both"/>
        <w:rPr>
          <w:b/>
          <w:sz w:val="22"/>
        </w:rPr>
      </w:pPr>
      <w:r>
        <w:rPr>
          <w:sz w:val="22"/>
        </w:rPr>
        <w:t>Płatność za zamówienie będzie realizowana na podstawie faktury z odroczonym terminem płatności poprzez przelew na wskazany we fakturze rachunek bankowy.</w:t>
      </w:r>
    </w:p>
    <w:p w14:paraId="0D43DBA5" w14:textId="77777777" w:rsidR="00A503BE" w:rsidRDefault="00A503BE" w:rsidP="00A503BE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7F4E0A46" w14:textId="77777777" w:rsidR="00A503BE" w:rsidRDefault="00A503BE" w:rsidP="00A503BE">
      <w:pPr>
        <w:spacing w:line="0" w:lineRule="atLeast"/>
        <w:rPr>
          <w:b/>
          <w:sz w:val="22"/>
        </w:rPr>
      </w:pPr>
      <w:r>
        <w:rPr>
          <w:b/>
          <w:sz w:val="22"/>
        </w:rPr>
        <w:t>III. TERMIN WYKONANIA ZAMÓWIENIA</w:t>
      </w:r>
    </w:p>
    <w:p w14:paraId="6FED2E9D" w14:textId="77777777" w:rsidR="00A503BE" w:rsidRDefault="00A503BE" w:rsidP="00A503BE">
      <w:pPr>
        <w:spacing w:line="0" w:lineRule="atLeast"/>
        <w:ind w:left="700"/>
        <w:rPr>
          <w:sz w:val="22"/>
        </w:rPr>
      </w:pPr>
      <w:r>
        <w:rPr>
          <w:sz w:val="22"/>
        </w:rPr>
        <w:t>Termin wykonania przedmiotu zamówienia: do 15.08.2021 r.</w:t>
      </w:r>
    </w:p>
    <w:p w14:paraId="792241BB" w14:textId="77777777" w:rsidR="00A503BE" w:rsidRDefault="00A503BE" w:rsidP="00A503BE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32409726" w14:textId="77777777" w:rsidR="00A503BE" w:rsidRDefault="00A503BE" w:rsidP="00A503BE">
      <w:pPr>
        <w:spacing w:line="0" w:lineRule="atLeast"/>
        <w:rPr>
          <w:b/>
          <w:sz w:val="22"/>
        </w:rPr>
      </w:pPr>
      <w:r>
        <w:rPr>
          <w:b/>
          <w:sz w:val="22"/>
        </w:rPr>
        <w:t>IV. OPIS SPOSBU PRZYGOTOWANIA OFERTY</w:t>
      </w:r>
    </w:p>
    <w:p w14:paraId="72F35C27" w14:textId="77777777" w:rsidR="00A503BE" w:rsidRDefault="00A503BE" w:rsidP="00A503BE">
      <w:pPr>
        <w:spacing w:line="0" w:lineRule="atLeast"/>
        <w:ind w:left="700"/>
        <w:rPr>
          <w:sz w:val="22"/>
        </w:rPr>
      </w:pPr>
      <w:r>
        <w:rPr>
          <w:sz w:val="22"/>
        </w:rPr>
        <w:t>Oferent powinien stworzyć ofertę na formularzu załączonym do niniejszego zapytania.</w:t>
      </w:r>
    </w:p>
    <w:p w14:paraId="7D232BB7" w14:textId="77777777" w:rsidR="00A503BE" w:rsidRDefault="00A503BE" w:rsidP="00A503BE">
      <w:pPr>
        <w:spacing w:line="238" w:lineRule="auto"/>
        <w:ind w:left="700"/>
        <w:rPr>
          <w:sz w:val="22"/>
          <w:u w:val="single"/>
        </w:rPr>
      </w:pPr>
      <w:r>
        <w:rPr>
          <w:sz w:val="22"/>
          <w:u w:val="single"/>
        </w:rPr>
        <w:t>Oferta powinna być:</w:t>
      </w:r>
    </w:p>
    <w:p w14:paraId="49510CE2" w14:textId="77777777" w:rsidR="00A503BE" w:rsidRDefault="00A503BE" w:rsidP="00A503BE">
      <w:pPr>
        <w:numPr>
          <w:ilvl w:val="0"/>
          <w:numId w:val="4"/>
        </w:numPr>
        <w:tabs>
          <w:tab w:val="left" w:pos="820"/>
        </w:tabs>
        <w:spacing w:line="0" w:lineRule="atLeast"/>
        <w:ind w:left="820" w:hanging="112"/>
        <w:rPr>
          <w:sz w:val="22"/>
        </w:rPr>
      </w:pPr>
      <w:r>
        <w:rPr>
          <w:sz w:val="22"/>
        </w:rPr>
        <w:t>opatrzona pieczątką firmową,</w:t>
      </w:r>
    </w:p>
    <w:p w14:paraId="45680840" w14:textId="77777777" w:rsidR="00A503BE" w:rsidRDefault="00A503BE" w:rsidP="00A503BE">
      <w:pPr>
        <w:numPr>
          <w:ilvl w:val="0"/>
          <w:numId w:val="4"/>
        </w:numPr>
        <w:tabs>
          <w:tab w:val="left" w:pos="820"/>
        </w:tabs>
        <w:spacing w:line="0" w:lineRule="atLeast"/>
        <w:ind w:left="820" w:hanging="112"/>
        <w:rPr>
          <w:sz w:val="22"/>
        </w:rPr>
      </w:pPr>
      <w:r>
        <w:rPr>
          <w:sz w:val="22"/>
        </w:rPr>
        <w:t>posiadać datę sporządzenia,</w:t>
      </w:r>
    </w:p>
    <w:p w14:paraId="43116A66" w14:textId="77777777" w:rsidR="00A503BE" w:rsidRDefault="00A503BE" w:rsidP="00A503BE">
      <w:pPr>
        <w:numPr>
          <w:ilvl w:val="0"/>
          <w:numId w:val="4"/>
        </w:numPr>
        <w:tabs>
          <w:tab w:val="left" w:pos="820"/>
        </w:tabs>
        <w:spacing w:line="0" w:lineRule="atLeast"/>
        <w:ind w:left="820" w:hanging="112"/>
        <w:rPr>
          <w:sz w:val="22"/>
        </w:rPr>
      </w:pPr>
      <w:r>
        <w:rPr>
          <w:sz w:val="22"/>
        </w:rPr>
        <w:t>zawierać adres lub siedzibę oferenta, numer telefonu, numer NIP,</w:t>
      </w:r>
    </w:p>
    <w:p w14:paraId="0E2B9B28" w14:textId="77777777" w:rsidR="00A503BE" w:rsidRDefault="00A503BE" w:rsidP="00A503BE">
      <w:pPr>
        <w:numPr>
          <w:ilvl w:val="0"/>
          <w:numId w:val="4"/>
        </w:numPr>
        <w:tabs>
          <w:tab w:val="left" w:pos="820"/>
        </w:tabs>
        <w:spacing w:line="0" w:lineRule="atLeast"/>
        <w:ind w:left="820" w:hanging="112"/>
        <w:rPr>
          <w:sz w:val="22"/>
        </w:rPr>
      </w:pPr>
      <w:r>
        <w:rPr>
          <w:sz w:val="22"/>
        </w:rPr>
        <w:t>podpisana czytelnie przez wykonawcę</w:t>
      </w:r>
    </w:p>
    <w:p w14:paraId="39EC07AD" w14:textId="77777777" w:rsidR="00A503BE" w:rsidRDefault="00A503BE" w:rsidP="00A503BE">
      <w:pPr>
        <w:numPr>
          <w:ilvl w:val="0"/>
          <w:numId w:val="4"/>
        </w:numPr>
        <w:tabs>
          <w:tab w:val="left" w:pos="820"/>
        </w:tabs>
        <w:spacing w:line="0" w:lineRule="atLeast"/>
        <w:ind w:left="820" w:hanging="112"/>
        <w:rPr>
          <w:sz w:val="22"/>
        </w:rPr>
      </w:pPr>
      <w:r>
        <w:rPr>
          <w:sz w:val="22"/>
        </w:rPr>
        <w:t>zawierać cenę oferty brutto za realizację całego przedmiotu zamówienia</w:t>
      </w:r>
    </w:p>
    <w:p w14:paraId="2EEF4FE4" w14:textId="77777777" w:rsidR="00A503BE" w:rsidRDefault="00A503BE" w:rsidP="00A503BE">
      <w:pPr>
        <w:tabs>
          <w:tab w:val="left" w:pos="820"/>
        </w:tabs>
        <w:spacing w:line="0" w:lineRule="atLeast"/>
        <w:ind w:left="820" w:hanging="112"/>
        <w:rPr>
          <w:sz w:val="22"/>
        </w:rPr>
      </w:pPr>
    </w:p>
    <w:p w14:paraId="2DD8A1B7" w14:textId="77777777" w:rsidR="00A503BE" w:rsidRDefault="00A503BE" w:rsidP="00A503BE">
      <w:pPr>
        <w:tabs>
          <w:tab w:val="left" w:pos="820"/>
        </w:tabs>
        <w:spacing w:line="0" w:lineRule="atLeast"/>
        <w:ind w:left="820" w:hanging="112"/>
        <w:rPr>
          <w:sz w:val="22"/>
        </w:rPr>
        <w:sectPr w:rsidR="00A503BE">
          <w:pgSz w:w="11900" w:h="16838"/>
          <w:pgMar w:top="1410" w:right="1246" w:bottom="151" w:left="1260" w:header="0" w:footer="0" w:gutter="0"/>
          <w:cols w:space="0" w:equalWidth="0">
            <w:col w:w="9400"/>
          </w:cols>
          <w:docGrid w:linePitch="360"/>
        </w:sectPr>
      </w:pPr>
    </w:p>
    <w:p w14:paraId="6AC0B2AF" w14:textId="77777777" w:rsidR="00A503BE" w:rsidRDefault="00A503BE" w:rsidP="00A503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D93CF2B" w14:textId="77777777" w:rsidR="00A503BE" w:rsidRDefault="00A503BE" w:rsidP="00A503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A7F9E88" w14:textId="77777777" w:rsidR="00A503BE" w:rsidRDefault="00A503BE" w:rsidP="00A503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CF18F42" w14:textId="77777777" w:rsidR="00A503BE" w:rsidRDefault="00A503BE" w:rsidP="00A503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A11DE98" w14:textId="77777777" w:rsidR="00A503BE" w:rsidRDefault="00A503BE" w:rsidP="00A503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A9564BA" w14:textId="77777777" w:rsidR="00A503BE" w:rsidRDefault="00A503BE" w:rsidP="00A503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4628E8" w14:textId="77777777" w:rsidR="00A503BE" w:rsidRDefault="00A503BE" w:rsidP="00A503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9C3781" w14:textId="77777777" w:rsidR="00A503BE" w:rsidRDefault="00A503BE" w:rsidP="00A503BE">
      <w:pPr>
        <w:spacing w:line="344" w:lineRule="exact"/>
        <w:rPr>
          <w:rFonts w:ascii="Times New Roman" w:eastAsia="Times New Roman" w:hAnsi="Times New Roman"/>
          <w:sz w:val="24"/>
        </w:rPr>
      </w:pPr>
    </w:p>
    <w:p w14:paraId="3A0A26EE" w14:textId="77777777" w:rsidR="00A503BE" w:rsidRDefault="00A503BE" w:rsidP="00A503BE">
      <w:pPr>
        <w:spacing w:line="0" w:lineRule="atLeast"/>
        <w:ind w:left="9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</w:p>
    <w:p w14:paraId="328454D9" w14:textId="77777777" w:rsidR="00A503BE" w:rsidRDefault="00A503BE" w:rsidP="00A503BE">
      <w:pPr>
        <w:spacing w:line="0" w:lineRule="atLeast"/>
        <w:ind w:left="9260"/>
        <w:rPr>
          <w:rFonts w:ascii="Times New Roman" w:eastAsia="Times New Roman" w:hAnsi="Times New Roman"/>
          <w:sz w:val="24"/>
        </w:rPr>
        <w:sectPr w:rsidR="00A503BE">
          <w:type w:val="continuous"/>
          <w:pgSz w:w="11900" w:h="16838"/>
          <w:pgMar w:top="1410" w:right="1246" w:bottom="151" w:left="1260" w:header="0" w:footer="0" w:gutter="0"/>
          <w:cols w:space="0" w:equalWidth="0">
            <w:col w:w="9400"/>
          </w:cols>
          <w:docGrid w:linePitch="360"/>
        </w:sectPr>
      </w:pPr>
    </w:p>
    <w:p w14:paraId="19B7E140" w14:textId="77777777" w:rsidR="00A503BE" w:rsidRDefault="00A503BE" w:rsidP="00A503BE">
      <w:pPr>
        <w:spacing w:line="0" w:lineRule="atLeast"/>
        <w:rPr>
          <w:b/>
          <w:sz w:val="22"/>
        </w:rPr>
      </w:pPr>
      <w:bookmarkStart w:id="2" w:name="page2"/>
      <w:bookmarkEnd w:id="2"/>
      <w:r>
        <w:rPr>
          <w:b/>
          <w:sz w:val="22"/>
        </w:rPr>
        <w:lastRenderedPageBreak/>
        <w:t>V. MIEJSCE ORAZ TERMIN SKŁADANIA OFERT</w:t>
      </w:r>
    </w:p>
    <w:p w14:paraId="3E49149D" w14:textId="77777777" w:rsidR="00A503BE" w:rsidRDefault="00A503BE" w:rsidP="00A503BE">
      <w:pPr>
        <w:spacing w:line="1" w:lineRule="exact"/>
        <w:rPr>
          <w:rFonts w:ascii="Times New Roman" w:eastAsia="Times New Roman" w:hAnsi="Times New Roman"/>
        </w:rPr>
      </w:pPr>
    </w:p>
    <w:p w14:paraId="14A8A600" w14:textId="77777777" w:rsidR="00A503BE" w:rsidRDefault="00A503BE" w:rsidP="00A503BE">
      <w:pPr>
        <w:numPr>
          <w:ilvl w:val="0"/>
          <w:numId w:val="5"/>
        </w:numPr>
        <w:tabs>
          <w:tab w:val="left" w:pos="700"/>
        </w:tabs>
        <w:spacing w:line="0" w:lineRule="atLeast"/>
        <w:ind w:left="700" w:hanging="700"/>
        <w:rPr>
          <w:b/>
          <w:sz w:val="22"/>
        </w:rPr>
      </w:pPr>
      <w:r>
        <w:rPr>
          <w:sz w:val="22"/>
        </w:rPr>
        <w:t>Oferta  powinna  być  przesłana  za  pośrednictwem:  poczty  elektronicznej  na  adres:</w:t>
      </w:r>
    </w:p>
    <w:p w14:paraId="24F5151C" w14:textId="77777777" w:rsidR="00A503BE" w:rsidRDefault="00A503BE" w:rsidP="00A503BE">
      <w:pPr>
        <w:spacing w:line="0" w:lineRule="atLeast"/>
        <w:rPr>
          <w:sz w:val="22"/>
        </w:rPr>
      </w:pPr>
      <w:hyperlink r:id="rId5" w:history="1">
        <w:r>
          <w:rPr>
            <w:color w:val="0000FF"/>
            <w:sz w:val="22"/>
            <w:u w:val="single"/>
          </w:rPr>
          <w:t>szkola@sp6bedzin.pl</w:t>
        </w:r>
        <w:r>
          <w:rPr>
            <w:color w:val="000000"/>
            <w:sz w:val="22"/>
          </w:rPr>
          <w:t xml:space="preserve">,  </w:t>
        </w:r>
      </w:hyperlink>
      <w:r>
        <w:rPr>
          <w:sz w:val="22"/>
        </w:rPr>
        <w:t xml:space="preserve">poczty, kuriera lub też dostarczona osobiście na adres: Będzin 42-506 , ul. Konopnickiej 13 do dnia </w:t>
      </w:r>
      <w:r w:rsidRPr="00344F8F">
        <w:rPr>
          <w:b/>
          <w:bCs/>
          <w:sz w:val="24"/>
          <w:szCs w:val="24"/>
        </w:rPr>
        <w:t>28.06.2021 r. do godz.14.00.</w:t>
      </w:r>
    </w:p>
    <w:p w14:paraId="6937951B" w14:textId="77777777" w:rsidR="00A503BE" w:rsidRDefault="00A503BE" w:rsidP="00A503BE">
      <w:pPr>
        <w:spacing w:line="45" w:lineRule="exact"/>
        <w:rPr>
          <w:color w:val="0000FF"/>
          <w:sz w:val="22"/>
        </w:rPr>
      </w:pPr>
    </w:p>
    <w:p w14:paraId="14602705" w14:textId="77777777" w:rsidR="00A503BE" w:rsidRDefault="00A503BE" w:rsidP="00A503BE">
      <w:pPr>
        <w:numPr>
          <w:ilvl w:val="0"/>
          <w:numId w:val="5"/>
        </w:numPr>
        <w:tabs>
          <w:tab w:val="left" w:pos="708"/>
        </w:tabs>
        <w:spacing w:line="225" w:lineRule="auto"/>
        <w:jc w:val="both"/>
        <w:rPr>
          <w:b/>
          <w:sz w:val="22"/>
        </w:rPr>
      </w:pPr>
      <w:r>
        <w:rPr>
          <w:sz w:val="22"/>
        </w:rPr>
        <w:t>Ocena ofert zostanie dokonana w dniu 29.06.2021, a wyniki i wybór najkorzystniejszej oferty zostanie ogłoszony 30.06.2021r. o godzinie 12:00 w siedzibie Szkoły Podstawowej nr 6 im. Marii Konopnickiej w Będzinie oraz na stronie internetowej pod adresem http://www.sp6bedzin.pl/</w:t>
      </w:r>
    </w:p>
    <w:p w14:paraId="47C5A81C" w14:textId="77777777" w:rsidR="00A503BE" w:rsidRDefault="00A503BE" w:rsidP="00A503BE">
      <w:pPr>
        <w:spacing w:line="2" w:lineRule="exact"/>
        <w:rPr>
          <w:b/>
          <w:sz w:val="22"/>
        </w:rPr>
      </w:pPr>
    </w:p>
    <w:p w14:paraId="04CF03FB" w14:textId="77777777" w:rsidR="00A503BE" w:rsidRDefault="00A503BE" w:rsidP="00A503BE">
      <w:pPr>
        <w:numPr>
          <w:ilvl w:val="0"/>
          <w:numId w:val="5"/>
        </w:numPr>
        <w:tabs>
          <w:tab w:val="left" w:pos="700"/>
        </w:tabs>
        <w:spacing w:line="0" w:lineRule="atLeast"/>
        <w:ind w:left="700" w:hanging="700"/>
        <w:rPr>
          <w:b/>
          <w:sz w:val="22"/>
        </w:rPr>
      </w:pPr>
      <w:r>
        <w:rPr>
          <w:sz w:val="22"/>
        </w:rPr>
        <w:t>Oferty złożone po terminie nie będą rozpatrywane</w:t>
      </w:r>
    </w:p>
    <w:p w14:paraId="14D86471" w14:textId="77777777" w:rsidR="00A503BE" w:rsidRDefault="00A503BE" w:rsidP="00A503BE">
      <w:pPr>
        <w:numPr>
          <w:ilvl w:val="0"/>
          <w:numId w:val="5"/>
        </w:numPr>
        <w:tabs>
          <w:tab w:val="left" w:pos="700"/>
        </w:tabs>
        <w:spacing w:line="0" w:lineRule="atLeast"/>
        <w:ind w:left="700" w:hanging="700"/>
        <w:rPr>
          <w:b/>
          <w:sz w:val="22"/>
        </w:rPr>
      </w:pPr>
      <w:r>
        <w:rPr>
          <w:sz w:val="22"/>
        </w:rPr>
        <w:t>Oferent może przed upływem terminu składania ofert zmienić lub wycofać swoją ofertę.</w:t>
      </w:r>
    </w:p>
    <w:p w14:paraId="4C91F5A0" w14:textId="77777777" w:rsidR="00A503BE" w:rsidRDefault="00A503BE" w:rsidP="00A503BE">
      <w:pPr>
        <w:spacing w:line="46" w:lineRule="exact"/>
        <w:rPr>
          <w:b/>
          <w:sz w:val="22"/>
        </w:rPr>
      </w:pPr>
    </w:p>
    <w:p w14:paraId="1688EC45" w14:textId="77777777" w:rsidR="00A503BE" w:rsidRDefault="00A503BE" w:rsidP="00A503BE">
      <w:pPr>
        <w:numPr>
          <w:ilvl w:val="0"/>
          <w:numId w:val="5"/>
        </w:numPr>
        <w:tabs>
          <w:tab w:val="left" w:pos="400"/>
        </w:tabs>
        <w:spacing w:line="218" w:lineRule="auto"/>
        <w:ind w:left="400" w:right="220" w:hanging="400"/>
        <w:rPr>
          <w:b/>
          <w:sz w:val="22"/>
        </w:rPr>
      </w:pPr>
      <w:r>
        <w:rPr>
          <w:sz w:val="22"/>
        </w:rPr>
        <w:t>W toku badania i oceny ofert Zamawiający może żądać od oferentów wyjaśnień dotyczących treści złożonych ofert.</w:t>
      </w:r>
    </w:p>
    <w:p w14:paraId="1DDCD12F" w14:textId="77777777" w:rsidR="00A503BE" w:rsidRDefault="00A503BE" w:rsidP="00A503BE">
      <w:pPr>
        <w:numPr>
          <w:ilvl w:val="0"/>
          <w:numId w:val="5"/>
        </w:numPr>
        <w:tabs>
          <w:tab w:val="left" w:pos="700"/>
        </w:tabs>
        <w:spacing w:line="0" w:lineRule="atLeast"/>
        <w:ind w:left="700" w:hanging="700"/>
        <w:rPr>
          <w:sz w:val="22"/>
        </w:rPr>
      </w:pPr>
      <w:r>
        <w:rPr>
          <w:sz w:val="22"/>
        </w:rPr>
        <w:t>Zapytanie ofertowe zamieszczono na stronie:</w:t>
      </w:r>
      <w:r w:rsidRPr="00344F8F">
        <w:rPr>
          <w:sz w:val="22"/>
        </w:rPr>
        <w:t xml:space="preserve"> </w:t>
      </w:r>
      <w:r>
        <w:rPr>
          <w:sz w:val="22"/>
        </w:rPr>
        <w:t>http://www.sp6bedzin.pl/</w:t>
      </w:r>
    </w:p>
    <w:p w14:paraId="3B51C1CE" w14:textId="77777777" w:rsidR="00A503BE" w:rsidRDefault="00A503BE" w:rsidP="00A503BE">
      <w:pPr>
        <w:spacing w:line="269" w:lineRule="exact"/>
        <w:rPr>
          <w:b/>
          <w:sz w:val="22"/>
        </w:rPr>
      </w:pPr>
    </w:p>
    <w:p w14:paraId="4A84CB7C" w14:textId="77777777" w:rsidR="00A503BE" w:rsidRDefault="00A503BE" w:rsidP="00A503BE">
      <w:pPr>
        <w:spacing w:line="0" w:lineRule="atLeast"/>
        <w:rPr>
          <w:b/>
          <w:sz w:val="22"/>
        </w:rPr>
      </w:pPr>
      <w:r>
        <w:rPr>
          <w:b/>
          <w:sz w:val="22"/>
        </w:rPr>
        <w:t>VI. OCENA OFERT</w:t>
      </w:r>
    </w:p>
    <w:p w14:paraId="637F311B" w14:textId="77777777" w:rsidR="00A503BE" w:rsidRDefault="00A503BE" w:rsidP="00A503BE">
      <w:pPr>
        <w:spacing w:line="1" w:lineRule="exact"/>
        <w:rPr>
          <w:b/>
          <w:sz w:val="22"/>
        </w:rPr>
      </w:pPr>
    </w:p>
    <w:p w14:paraId="218BC994" w14:textId="77777777" w:rsidR="00A503BE" w:rsidRDefault="00A503BE" w:rsidP="00A503BE">
      <w:pPr>
        <w:spacing w:line="0" w:lineRule="atLeast"/>
        <w:ind w:left="700"/>
        <w:rPr>
          <w:sz w:val="22"/>
        </w:rPr>
      </w:pPr>
      <w:r>
        <w:rPr>
          <w:sz w:val="22"/>
        </w:rPr>
        <w:t>Zamawiający dokona oceny ważnych ofert na podstawie następujących kryteriów:</w:t>
      </w:r>
    </w:p>
    <w:p w14:paraId="0AC0F468" w14:textId="77777777" w:rsidR="00A503BE" w:rsidRDefault="00A503BE" w:rsidP="00A503BE">
      <w:pPr>
        <w:spacing w:line="0" w:lineRule="atLeast"/>
        <w:ind w:left="700"/>
        <w:rPr>
          <w:sz w:val="22"/>
        </w:rPr>
      </w:pPr>
      <w:r>
        <w:rPr>
          <w:sz w:val="22"/>
        </w:rPr>
        <w:t>1 - Cena 100%</w:t>
      </w:r>
    </w:p>
    <w:p w14:paraId="276CF1C1" w14:textId="77777777" w:rsidR="00A503BE" w:rsidRDefault="00A503BE" w:rsidP="00A503BE">
      <w:pPr>
        <w:spacing w:line="269" w:lineRule="exact"/>
        <w:rPr>
          <w:b/>
          <w:sz w:val="22"/>
        </w:rPr>
      </w:pPr>
    </w:p>
    <w:p w14:paraId="198346E4" w14:textId="77777777" w:rsidR="00A503BE" w:rsidRDefault="00A503BE" w:rsidP="00A503BE">
      <w:pPr>
        <w:spacing w:line="0" w:lineRule="atLeast"/>
        <w:rPr>
          <w:b/>
          <w:sz w:val="22"/>
        </w:rPr>
      </w:pPr>
      <w:r>
        <w:rPr>
          <w:b/>
          <w:sz w:val="22"/>
        </w:rPr>
        <w:t>VII. INFORMACJE DOTYCZĄCE WYBORU NAJKORZYSTNIEJSZEJ OFERTY</w:t>
      </w:r>
    </w:p>
    <w:p w14:paraId="5C436122" w14:textId="77777777" w:rsidR="00A503BE" w:rsidRDefault="00A503BE" w:rsidP="00A503BE">
      <w:pPr>
        <w:spacing w:line="49" w:lineRule="exact"/>
        <w:rPr>
          <w:b/>
          <w:sz w:val="22"/>
        </w:rPr>
      </w:pPr>
    </w:p>
    <w:p w14:paraId="1FF23A0F" w14:textId="77777777" w:rsidR="00A503BE" w:rsidRDefault="00A503BE" w:rsidP="00A503BE">
      <w:pPr>
        <w:spacing w:line="217" w:lineRule="auto"/>
        <w:ind w:right="720"/>
        <w:rPr>
          <w:color w:val="0000FF"/>
          <w:sz w:val="22"/>
          <w:u w:val="single"/>
        </w:rPr>
      </w:pPr>
      <w:r>
        <w:rPr>
          <w:sz w:val="22"/>
        </w:rPr>
        <w:t>O wyborze najkorzystniejszej oferty Zamawiający zawiadomi oferentów za pośrednictwem strony internetowej znajdującej się pod adresem http://www.sp6bedzin.pl/</w:t>
      </w:r>
    </w:p>
    <w:p w14:paraId="2AAA09B9" w14:textId="77777777" w:rsidR="00A503BE" w:rsidRDefault="00A503BE" w:rsidP="00A503BE">
      <w:pPr>
        <w:spacing w:line="269" w:lineRule="exact"/>
        <w:rPr>
          <w:b/>
          <w:sz w:val="22"/>
        </w:rPr>
      </w:pPr>
    </w:p>
    <w:p w14:paraId="5843C17E" w14:textId="77777777" w:rsidR="00A503BE" w:rsidRDefault="00A503BE" w:rsidP="00A503BE">
      <w:pPr>
        <w:spacing w:line="0" w:lineRule="atLeast"/>
        <w:rPr>
          <w:b/>
          <w:sz w:val="22"/>
        </w:rPr>
      </w:pPr>
      <w:r>
        <w:rPr>
          <w:b/>
          <w:sz w:val="22"/>
        </w:rPr>
        <w:t>VIII. DODATKOWE INFORMACJE</w:t>
      </w:r>
    </w:p>
    <w:p w14:paraId="3A62DCF5" w14:textId="77777777" w:rsidR="00A503BE" w:rsidRDefault="00A503BE" w:rsidP="00A503BE">
      <w:pPr>
        <w:spacing w:line="49" w:lineRule="exact"/>
        <w:rPr>
          <w:b/>
          <w:sz w:val="22"/>
        </w:rPr>
      </w:pPr>
    </w:p>
    <w:p w14:paraId="7DC38934" w14:textId="77777777" w:rsidR="00A503BE" w:rsidRDefault="00A503BE" w:rsidP="00A503BE">
      <w:pPr>
        <w:spacing w:line="218" w:lineRule="auto"/>
        <w:ind w:left="400"/>
        <w:rPr>
          <w:sz w:val="22"/>
        </w:rPr>
      </w:pPr>
      <w:r>
        <w:rPr>
          <w:sz w:val="22"/>
        </w:rPr>
        <w:t>Dodatkowych informacji udziela  się  pod numerem telefonu 322763739 oraz adresem email: szkola@sp6bedzin.pl</w:t>
      </w:r>
    </w:p>
    <w:p w14:paraId="517386CD" w14:textId="77777777" w:rsidR="00A503BE" w:rsidRDefault="00A503BE" w:rsidP="00A503BE">
      <w:pPr>
        <w:spacing w:line="270" w:lineRule="exact"/>
        <w:rPr>
          <w:b/>
          <w:sz w:val="22"/>
        </w:rPr>
      </w:pPr>
    </w:p>
    <w:p w14:paraId="58074A80" w14:textId="77777777" w:rsidR="00A503BE" w:rsidRDefault="00A503BE" w:rsidP="00A503BE">
      <w:pPr>
        <w:spacing w:line="0" w:lineRule="atLeast"/>
        <w:rPr>
          <w:b/>
          <w:sz w:val="22"/>
        </w:rPr>
      </w:pPr>
      <w:r>
        <w:rPr>
          <w:b/>
          <w:sz w:val="22"/>
        </w:rPr>
        <w:t>IX. ZAŁĄCZNIKI</w:t>
      </w:r>
    </w:p>
    <w:p w14:paraId="2AC1FD26" w14:textId="77777777" w:rsidR="00A503BE" w:rsidRDefault="00A503BE" w:rsidP="00A503BE">
      <w:pPr>
        <w:spacing w:line="0" w:lineRule="atLeast"/>
        <w:ind w:left="700"/>
        <w:rPr>
          <w:sz w:val="22"/>
        </w:rPr>
        <w:sectPr w:rsidR="00A503BE">
          <w:pgSz w:w="11900" w:h="16838"/>
          <w:pgMar w:top="1410" w:right="1246" w:bottom="151" w:left="1260" w:header="0" w:footer="0" w:gutter="0"/>
          <w:cols w:space="0" w:equalWidth="0">
            <w:col w:w="9400"/>
          </w:cols>
          <w:docGrid w:linePitch="360"/>
        </w:sectPr>
      </w:pPr>
      <w:r>
        <w:rPr>
          <w:sz w:val="22"/>
        </w:rPr>
        <w:t>Wzór formularza ofertowego- załącznik nr 1.</w:t>
      </w:r>
    </w:p>
    <w:bookmarkEnd w:id="0"/>
    <w:p w14:paraId="29FCE0D5" w14:textId="77777777" w:rsidR="009C3C1B" w:rsidRDefault="009C3C1B"/>
    <w:sectPr w:rsidR="009C3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BE"/>
    <w:rsid w:val="009C3C1B"/>
    <w:rsid w:val="00A5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E1FD"/>
  <w15:chartTrackingRefBased/>
  <w15:docId w15:val="{36B28325-254D-49DB-80CB-A76996A3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3B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03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0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.bucze@brze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Wójtowicz-Paszkowska</dc:creator>
  <cp:keywords/>
  <dc:description/>
  <cp:lastModifiedBy>Monika Wójtowicz-Paszkowska</cp:lastModifiedBy>
  <cp:revision>1</cp:revision>
  <dcterms:created xsi:type="dcterms:W3CDTF">2021-06-14T06:36:00Z</dcterms:created>
  <dcterms:modified xsi:type="dcterms:W3CDTF">2021-06-14T06:37:00Z</dcterms:modified>
</cp:coreProperties>
</file>